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63" w:rsidRDefault="00D443E9" w:rsidP="008B6D63">
      <w:pPr>
        <w:rPr>
          <w:b/>
          <w:szCs w:val="22"/>
        </w:rPr>
      </w:pPr>
      <w:r>
        <w:rPr>
          <w:b/>
          <w:szCs w:val="22"/>
        </w:rPr>
        <w:t xml:space="preserve">                                  </w:t>
      </w:r>
      <w:r w:rsidR="00106072">
        <w:rPr>
          <w:b/>
          <w:szCs w:val="22"/>
        </w:rPr>
        <w:t xml:space="preserve">                               </w:t>
      </w:r>
    </w:p>
    <w:p w:rsidR="00AA3027" w:rsidRDefault="00106072" w:rsidP="00AA3027">
      <w:r>
        <w:rPr>
          <w:sz w:val="22"/>
          <w:szCs w:val="22"/>
        </w:rPr>
        <w:t xml:space="preserve">                                             </w:t>
      </w:r>
      <w:r w:rsidR="00AA3027">
        <w:rPr>
          <w:bCs/>
        </w:rPr>
        <w:t xml:space="preserve">Рабочая программа по биологии в 5 классе разработана </w:t>
      </w:r>
      <w:r w:rsidR="00AA3027">
        <w:t>с учётом документов:</w:t>
      </w:r>
    </w:p>
    <w:p w:rsidR="00AA3027" w:rsidRDefault="00AA3027" w:rsidP="00AA3027">
      <w:r>
        <w:t>1. Закон Российской Федерации «Об Образовании» (статья 7)</w:t>
      </w:r>
    </w:p>
    <w:p w:rsidR="00AA3027" w:rsidRDefault="00AA3027" w:rsidP="00AA3027">
      <w:r>
        <w:t>2. Федерального государственного образовательного стандарта основного общего образования;</w:t>
      </w:r>
    </w:p>
    <w:p w:rsidR="00AA3027" w:rsidRDefault="00AA3027" w:rsidP="00AA3027">
      <w:pPr>
        <w:rPr>
          <w:sz w:val="22"/>
          <w:szCs w:val="22"/>
        </w:rPr>
      </w:pPr>
      <w:r>
        <w:t xml:space="preserve">3.  </w:t>
      </w:r>
      <w:proofErr w:type="gramStart"/>
      <w:r>
        <w:rPr>
          <w:sz w:val="22"/>
          <w:szCs w:val="22"/>
        </w:rPr>
        <w:t>На основе программы авторского коллектива под руководством  В.В.Пасечника (сборник «Биология.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Рабочие программы. 5—9 классы.» - М.: Дрофа, 2012.), в соответствии с альтернативным учебником, допущенным Министерством образования Российской Федерации:</w:t>
      </w:r>
      <w:proofErr w:type="gramEnd"/>
      <w:r>
        <w:rPr>
          <w:sz w:val="22"/>
          <w:szCs w:val="22"/>
        </w:rPr>
        <w:t xml:space="preserve"> Пасечник В. В. Биология. Бактерии. Грибы. Растения. 5 класс. Учебник / М.: Дрофа, 2015 г.</w:t>
      </w:r>
    </w:p>
    <w:p w:rsidR="00106072" w:rsidRDefault="00106072" w:rsidP="00AA3027"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Примерного</w:t>
      </w:r>
      <w:proofErr w:type="gramEnd"/>
      <w:r>
        <w:rPr>
          <w:sz w:val="22"/>
          <w:szCs w:val="22"/>
        </w:rPr>
        <w:t xml:space="preserve"> БУП Рязанской области, утвержденного приказом №</w:t>
      </w:r>
      <w:proofErr w:type="spellStart"/>
      <w:r>
        <w:rPr>
          <w:sz w:val="22"/>
          <w:szCs w:val="22"/>
        </w:rPr>
        <w:t>____от</w:t>
      </w:r>
      <w:proofErr w:type="spellEnd"/>
      <w:r>
        <w:rPr>
          <w:sz w:val="22"/>
          <w:szCs w:val="22"/>
        </w:rPr>
        <w:t>______</w:t>
      </w:r>
    </w:p>
    <w:p w:rsidR="00AA3027" w:rsidRDefault="00106072" w:rsidP="00AA3027">
      <w:r>
        <w:t>5</w:t>
      </w:r>
      <w:r w:rsidR="00AA3027">
        <w:t>. Учебного</w:t>
      </w:r>
      <w:r>
        <w:t xml:space="preserve"> плана  МБОУ «</w:t>
      </w:r>
      <w:proofErr w:type="spellStart"/>
      <w:r>
        <w:t>Мосоловская</w:t>
      </w:r>
      <w:proofErr w:type="spellEnd"/>
      <w:r>
        <w:t xml:space="preserve"> СОШ», утвержденным приказом  №</w:t>
      </w:r>
      <w:proofErr w:type="spellStart"/>
      <w:r>
        <w:t>___</w:t>
      </w:r>
      <w:proofErr w:type="gramStart"/>
      <w:r>
        <w:t>от</w:t>
      </w:r>
      <w:proofErr w:type="spellEnd"/>
      <w:proofErr w:type="gramEnd"/>
      <w:r>
        <w:t>___</w:t>
      </w:r>
    </w:p>
    <w:p w:rsidR="00AA3027" w:rsidRDefault="00AA3027" w:rsidP="00AA3027">
      <w:pPr>
        <w:jc w:val="center"/>
      </w:pPr>
    </w:p>
    <w:p w:rsidR="00AA3027" w:rsidRDefault="00AA3027" w:rsidP="00AA3027">
      <w:pPr>
        <w:jc w:val="center"/>
      </w:pPr>
      <w:r>
        <w:t>Рабочая программа рассчитана на  1 час в неделю,   34 часа в год, на основе учебного плана образовательного учреждения.</w:t>
      </w:r>
    </w:p>
    <w:p w:rsidR="008B6D63" w:rsidRDefault="008B6D63" w:rsidP="008B6D63">
      <w:pPr>
        <w:ind w:firstLine="708"/>
        <w:jc w:val="both"/>
        <w:rPr>
          <w:sz w:val="22"/>
          <w:szCs w:val="22"/>
        </w:rPr>
      </w:pPr>
    </w:p>
    <w:p w:rsidR="000153B9" w:rsidRDefault="00D443E9" w:rsidP="000153B9">
      <w:pPr>
        <w:pStyle w:val="dash041e0431044b0447043d044b0439"/>
        <w:jc w:val="both"/>
        <w:rPr>
          <w:rStyle w:val="dash041e0431044b0447043d044b0439char1"/>
          <w:b/>
          <w:szCs w:val="22"/>
        </w:rPr>
      </w:pPr>
      <w:r>
        <w:rPr>
          <w:rStyle w:val="dash041e0431044b0447043d044b0439char1"/>
          <w:b/>
          <w:szCs w:val="22"/>
        </w:rPr>
        <w:t xml:space="preserve">                                                         </w:t>
      </w:r>
      <w:r w:rsidR="000153B9">
        <w:rPr>
          <w:rStyle w:val="dash041e0431044b0447043d044b0439char1"/>
          <w:b/>
          <w:szCs w:val="22"/>
        </w:rPr>
        <w:t>МЕСТО КУРСА «БИОЛОГИЯ 5 КЛАСС» В УЧЕБНОМ ПЛАНЕ</w:t>
      </w:r>
    </w:p>
    <w:p w:rsidR="000153B9" w:rsidRDefault="000153B9" w:rsidP="000153B9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Данная программа рассчитана на 1 год – 5 класс. Общее число учебных часов в 5 классе - 34 (1ч в неделю).</w:t>
      </w:r>
    </w:p>
    <w:p w:rsidR="008B6D63" w:rsidRDefault="008B6D63" w:rsidP="008B6D63">
      <w:pPr>
        <w:ind w:firstLine="708"/>
        <w:jc w:val="both"/>
        <w:rPr>
          <w:sz w:val="22"/>
          <w:szCs w:val="22"/>
        </w:rPr>
      </w:pPr>
    </w:p>
    <w:p w:rsidR="00AA3027" w:rsidRDefault="00AA3027" w:rsidP="008B6D63">
      <w:pPr>
        <w:jc w:val="both"/>
        <w:rPr>
          <w:sz w:val="22"/>
          <w:szCs w:val="22"/>
        </w:rPr>
      </w:pPr>
    </w:p>
    <w:p w:rsidR="008B6D63" w:rsidRDefault="00106072" w:rsidP="008B6D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Цели</w:t>
      </w:r>
      <w:proofErr w:type="gramStart"/>
      <w:r>
        <w:rPr>
          <w:b/>
          <w:sz w:val="22"/>
          <w:szCs w:val="22"/>
        </w:rPr>
        <w:t xml:space="preserve"> </w:t>
      </w:r>
      <w:r w:rsidR="008B6D63">
        <w:rPr>
          <w:b/>
          <w:sz w:val="22"/>
          <w:szCs w:val="22"/>
        </w:rPr>
        <w:t>:</w:t>
      </w:r>
      <w:proofErr w:type="gramEnd"/>
    </w:p>
    <w:p w:rsidR="008B6D63" w:rsidRDefault="008B6D63" w:rsidP="008B6D6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spellStart"/>
      <w:proofErr w:type="gramStart"/>
      <w:r>
        <w:rPr>
          <w:rStyle w:val="dash041e0431044b0447043d044b0439char1"/>
          <w:sz w:val="22"/>
          <w:szCs w:val="22"/>
        </w:rPr>
        <w:t>естественно-научных</w:t>
      </w:r>
      <w:proofErr w:type="spellEnd"/>
      <w:proofErr w:type="gramEnd"/>
      <w:r>
        <w:rPr>
          <w:rStyle w:val="dash041e0431044b0447043d044b0439char1"/>
          <w:sz w:val="22"/>
          <w:szCs w:val="22"/>
        </w:rPr>
        <w:t xml:space="preserve"> представлений о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картине мира;</w:t>
      </w:r>
    </w:p>
    <w:p w:rsidR="008B6D63" w:rsidRDefault="008B6D63" w:rsidP="008B6D6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Style w:val="dash041e0431044b0447043d044b0439char1"/>
          <w:sz w:val="22"/>
          <w:szCs w:val="22"/>
        </w:rPr>
        <w:t>экосистемной</w:t>
      </w:r>
      <w:proofErr w:type="spellEnd"/>
      <w:r>
        <w:rPr>
          <w:rStyle w:val="dash041e0431044b0447043d044b0439char1"/>
          <w:sz w:val="22"/>
          <w:szCs w:val="22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8B6D63" w:rsidRDefault="008B6D63" w:rsidP="008B6D6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8B6D63" w:rsidRDefault="008B6D63" w:rsidP="008B6D6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 xml:space="preserve">действий по сохранению </w:t>
      </w:r>
      <w:proofErr w:type="spellStart"/>
      <w:r>
        <w:rPr>
          <w:rStyle w:val="dash041e0431044b0447043d044b0439char1"/>
          <w:sz w:val="22"/>
          <w:szCs w:val="22"/>
        </w:rPr>
        <w:t>биоразнообразия</w:t>
      </w:r>
      <w:proofErr w:type="spellEnd"/>
      <w:r>
        <w:rPr>
          <w:rStyle w:val="dash041e0431044b0447043d044b0439char1"/>
          <w:sz w:val="22"/>
          <w:szCs w:val="22"/>
        </w:rPr>
        <w:t xml:space="preserve"> и природных местообитаний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видов растений и животных;</w:t>
      </w:r>
    </w:p>
    <w:p w:rsidR="008B6D63" w:rsidRDefault="008B6D63" w:rsidP="008B6D6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 xml:space="preserve">5) формирование представлений о значении биологических наук в решении </w:t>
      </w:r>
      <w:proofErr w:type="gramStart"/>
      <w:r>
        <w:rPr>
          <w:rStyle w:val="dash041e0431044b0447043d044b0439char1"/>
          <w:sz w:val="22"/>
          <w:szCs w:val="22"/>
        </w:rPr>
        <w:t>проблем необходимости рационального природопользования</w:t>
      </w:r>
      <w:r>
        <w:rPr>
          <w:rStyle w:val="dash041e0431044b0447043d044b0439char1"/>
          <w:color w:val="0000FF"/>
          <w:sz w:val="22"/>
          <w:szCs w:val="22"/>
        </w:rPr>
        <w:t xml:space="preserve"> </w:t>
      </w:r>
      <w:r>
        <w:rPr>
          <w:rStyle w:val="dash041e0431044b0447043d044b0439char1"/>
          <w:sz w:val="22"/>
          <w:szCs w:val="22"/>
        </w:rPr>
        <w:t>защиты здоровья людей</w:t>
      </w:r>
      <w:proofErr w:type="gramEnd"/>
      <w:r>
        <w:rPr>
          <w:rStyle w:val="dash041e0431044b0447043d044b0439char1"/>
          <w:sz w:val="22"/>
          <w:szCs w:val="22"/>
        </w:rPr>
        <w:t xml:space="preserve"> в условиях быстрого изменения экологического качества окружающей среды;</w:t>
      </w:r>
    </w:p>
    <w:p w:rsidR="008B6D63" w:rsidRDefault="008B6D63" w:rsidP="008B6D63">
      <w:pPr>
        <w:pStyle w:val="dash041e0431044b0447043d044b0439"/>
        <w:jc w:val="both"/>
        <w:rPr>
          <w:rStyle w:val="dash041e0431044b0447043d044b0439char1"/>
          <w:sz w:val="22"/>
          <w:szCs w:val="22"/>
        </w:rPr>
      </w:pPr>
      <w:r>
        <w:rPr>
          <w:rStyle w:val="dash041e0431044b0447043d044b0439char1"/>
          <w:sz w:val="22"/>
          <w:szCs w:val="22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8B6D63" w:rsidRDefault="00106072" w:rsidP="008B6D63">
      <w:pPr>
        <w:pStyle w:val="dash041e0431044b0447043d044b0439"/>
        <w:jc w:val="both"/>
        <w:rPr>
          <w:rStyle w:val="dash041e0431044b0447043d044b0439char1"/>
          <w:b/>
          <w:szCs w:val="22"/>
        </w:rPr>
      </w:pPr>
      <w:r>
        <w:rPr>
          <w:rStyle w:val="dash041e0431044b0447043d044b0439char1"/>
          <w:b/>
          <w:szCs w:val="22"/>
        </w:rPr>
        <w:t xml:space="preserve">                                        </w:t>
      </w:r>
      <w:r w:rsidR="008B6D63">
        <w:rPr>
          <w:rStyle w:val="dash041e0431044b0447043d044b0439char1"/>
          <w:b/>
          <w:szCs w:val="22"/>
        </w:rPr>
        <w:t>РЕЗУЛЬТАТЫ ОСВОЕНИЯ КУРСА «БИОЛОГИЯ 5 КЛАСС»</w:t>
      </w:r>
    </w:p>
    <w:p w:rsidR="008B6D63" w:rsidRDefault="008B6D63" w:rsidP="008B6D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8B6D63" w:rsidRDefault="008B6D63" w:rsidP="008B6D63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8B6D63" w:rsidRDefault="008B6D63" w:rsidP="008B6D63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Постепенно выстраивать собственное целостное мировоззрение.</w:t>
      </w:r>
    </w:p>
    <w:p w:rsidR="008B6D63" w:rsidRDefault="008B6D63" w:rsidP="008B6D63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8B6D63" w:rsidRDefault="008B6D63" w:rsidP="008B6D63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Оценивать жизненные ситуации с точки зрения безопасного образа жизни и сохранения здоровья. </w:t>
      </w:r>
    </w:p>
    <w:p w:rsidR="008B6D63" w:rsidRDefault="008B6D63" w:rsidP="008B6D63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Оценивать экологический риск взаимоотношений человека и природы. </w:t>
      </w:r>
    </w:p>
    <w:p w:rsidR="008B6D63" w:rsidRDefault="008B6D63" w:rsidP="008B6D63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8B6D63" w:rsidRDefault="008B6D63" w:rsidP="008B6D63">
      <w:pPr>
        <w:numPr>
          <w:ilvl w:val="0"/>
          <w:numId w:val="1"/>
        </w:numPr>
        <w:tabs>
          <w:tab w:val="left" w:pos="700"/>
        </w:tabs>
        <w:ind w:left="314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8B6D63" w:rsidRDefault="008B6D63" w:rsidP="008B6D63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Метапредметными</w:t>
      </w:r>
      <w:proofErr w:type="spellEnd"/>
      <w:r>
        <w:rPr>
          <w:b/>
          <w:sz w:val="22"/>
          <w:szCs w:val="22"/>
          <w:u w:val="single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8B6D63" w:rsidRDefault="008B6D63" w:rsidP="008B6D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Регулятивные УУД:</w:t>
      </w:r>
    </w:p>
    <w:p w:rsidR="008B6D63" w:rsidRDefault="008B6D63" w:rsidP="008B6D63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B6D63" w:rsidRDefault="008B6D63" w:rsidP="008B6D63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sz w:val="22"/>
          <w:szCs w:val="22"/>
        </w:rPr>
        <w:t>предложенных</w:t>
      </w:r>
      <w:proofErr w:type="gramEnd"/>
      <w:r>
        <w:rPr>
          <w:sz w:val="22"/>
          <w:szCs w:val="22"/>
        </w:rPr>
        <w:t xml:space="preserve"> и искать самостоятельно  средства достижения цели.</w:t>
      </w:r>
    </w:p>
    <w:p w:rsidR="008B6D63" w:rsidRDefault="008B6D63" w:rsidP="008B6D63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8B6D63" w:rsidRDefault="008B6D63" w:rsidP="008B6D63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8B6D63" w:rsidRDefault="008B6D63" w:rsidP="008B6D63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8B6D63" w:rsidRDefault="008B6D63" w:rsidP="008B6D63">
      <w:pPr>
        <w:numPr>
          <w:ilvl w:val="0"/>
          <w:numId w:val="2"/>
        </w:numPr>
        <w:tabs>
          <w:tab w:val="left" w:pos="316"/>
          <w:tab w:val="left" w:pos="700"/>
        </w:tabs>
        <w:ind w:left="329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8B6D63" w:rsidRDefault="008B6D63" w:rsidP="008B6D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Познавательные УУД:</w:t>
      </w:r>
    </w:p>
    <w:p w:rsidR="008B6D63" w:rsidRDefault="008B6D63" w:rsidP="008B6D63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B6D63" w:rsidRDefault="008B6D63" w:rsidP="008B6D63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сравнение, </w:t>
      </w:r>
      <w:proofErr w:type="spellStart"/>
      <w:r>
        <w:rPr>
          <w:sz w:val="22"/>
          <w:szCs w:val="22"/>
        </w:rPr>
        <w:t>сериацию</w:t>
      </w:r>
      <w:proofErr w:type="spellEnd"/>
      <w:r>
        <w:rPr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B6D63" w:rsidRDefault="008B6D63" w:rsidP="008B6D63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Строить </w:t>
      </w:r>
      <w:proofErr w:type="gramStart"/>
      <w:r>
        <w:rPr>
          <w:sz w:val="22"/>
          <w:szCs w:val="22"/>
        </w:rPr>
        <w:t>логическое рассуждение</w:t>
      </w:r>
      <w:proofErr w:type="gramEnd"/>
      <w:r>
        <w:rPr>
          <w:sz w:val="22"/>
          <w:szCs w:val="22"/>
        </w:rPr>
        <w:t>, включающее установление причинно-следственных связей.</w:t>
      </w:r>
    </w:p>
    <w:p w:rsidR="008B6D63" w:rsidRDefault="008B6D63" w:rsidP="008B6D63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Создавать схематические модели с выделением существенных характеристик объекта. </w:t>
      </w:r>
    </w:p>
    <w:p w:rsidR="008B6D63" w:rsidRDefault="008B6D63" w:rsidP="008B6D63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8B6D63" w:rsidRDefault="008B6D63" w:rsidP="008B6D63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Вычитывать все уровни текстовой информации. </w:t>
      </w:r>
    </w:p>
    <w:p w:rsidR="008B6D63" w:rsidRDefault="008B6D63" w:rsidP="008B6D63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B6D63" w:rsidRDefault="008B6D63" w:rsidP="008B6D63">
      <w:pPr>
        <w:numPr>
          <w:ilvl w:val="0"/>
          <w:numId w:val="3"/>
        </w:numPr>
        <w:tabs>
          <w:tab w:val="left" w:pos="43"/>
          <w:tab w:val="left" w:pos="714"/>
        </w:tabs>
        <w:ind w:left="34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Средством формирования </w:t>
      </w:r>
      <w:proofErr w:type="gramStart"/>
      <w:r>
        <w:rPr>
          <w:sz w:val="22"/>
          <w:szCs w:val="22"/>
        </w:rPr>
        <w:t>познавательных</w:t>
      </w:r>
      <w:proofErr w:type="gramEnd"/>
      <w:r>
        <w:rPr>
          <w:sz w:val="22"/>
          <w:szCs w:val="22"/>
        </w:rPr>
        <w:t xml:space="preserve"> УУД служит учебный материал, и прежде всего продуктивные задания учебника.</w:t>
      </w:r>
    </w:p>
    <w:p w:rsidR="008B6D63" w:rsidRDefault="008B6D63" w:rsidP="008B6D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Коммуникативные УУД:</w:t>
      </w:r>
    </w:p>
    <w:p w:rsidR="008B6D63" w:rsidRDefault="008B6D63" w:rsidP="008B6D63">
      <w:pPr>
        <w:numPr>
          <w:ilvl w:val="0"/>
          <w:numId w:val="4"/>
        </w:numPr>
        <w:tabs>
          <w:tab w:val="clear" w:pos="1017"/>
          <w:tab w:val="left" w:pos="316"/>
          <w:tab w:val="left" w:pos="714"/>
          <w:tab w:val="left" w:pos="1014"/>
        </w:tabs>
        <w:ind w:left="357" w:firstLine="14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B6D63" w:rsidRDefault="008B6D63" w:rsidP="008B6D6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Предметными результатами изучения предмета «Биология» являются следующие умения:</w:t>
      </w:r>
    </w:p>
    <w:p w:rsidR="008B6D63" w:rsidRDefault="008B6D63" w:rsidP="008B6D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- осознание роли жизни: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– определять роль в природе различных групп организмов;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роль живых организмов в круговороте веществ экосистемы.</w:t>
      </w:r>
    </w:p>
    <w:p w:rsidR="008B6D63" w:rsidRDefault="008B6D63" w:rsidP="008B6D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– рассмотрение биологических процессов в развитии: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– приводить примеры приспособлений организмов к среде обитания и объяснять их значение;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приспособления на разных стадиях жизненных циклов.</w:t>
      </w:r>
    </w:p>
    <w:p w:rsidR="008B6D63" w:rsidRDefault="008B6D63" w:rsidP="008B6D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 – использование биологических знаний в быту: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– объяснять значение живых организмов в жизни и хозяйстве человека.</w:t>
      </w:r>
    </w:p>
    <w:p w:rsidR="008B6D63" w:rsidRDefault="008B6D63" w:rsidP="008B6D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 –  объяснять мир с точки зрения биологии: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– перечислять отличительные свойства живого;</w:t>
      </w:r>
    </w:p>
    <w:p w:rsidR="008B6D63" w:rsidRDefault="008B6D63" w:rsidP="008B6D6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– определять основные органы растений (части клетки);</w:t>
      </w:r>
    </w:p>
    <w:p w:rsidR="008B6D63" w:rsidRDefault="008B6D63" w:rsidP="008B6D6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8B6D63" w:rsidRDefault="008B6D63" w:rsidP="008B6D63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5.</w:t>
      </w:r>
      <w:r>
        <w:rPr>
          <w:sz w:val="22"/>
          <w:szCs w:val="22"/>
        </w:rPr>
        <w:t xml:space="preserve"> – понимать смысл биологических терминов;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8B6D63" w:rsidRDefault="008B6D63" w:rsidP="008B6D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 – оценивать поведение человека с точки зрения здорового образа жизни: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– использовать знания биологии при соблюдении правил повседневной гигиены;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– различать съедобные и ядовитые грибы и растения своей местности.</w:t>
      </w:r>
    </w:p>
    <w:p w:rsidR="00BE4907" w:rsidRDefault="00BE4907" w:rsidP="008B6D63">
      <w:pPr>
        <w:jc w:val="both"/>
        <w:rPr>
          <w:sz w:val="22"/>
          <w:szCs w:val="22"/>
        </w:rPr>
      </w:pPr>
    </w:p>
    <w:p w:rsidR="00BE4907" w:rsidRDefault="00BE4907" w:rsidP="008B6D63">
      <w:pPr>
        <w:jc w:val="both"/>
        <w:rPr>
          <w:sz w:val="22"/>
          <w:szCs w:val="22"/>
        </w:rPr>
      </w:pPr>
    </w:p>
    <w:p w:rsidR="00BE4907" w:rsidRDefault="00BE4907" w:rsidP="008B6D63">
      <w:pPr>
        <w:jc w:val="both"/>
        <w:rPr>
          <w:sz w:val="22"/>
          <w:szCs w:val="22"/>
        </w:rPr>
      </w:pPr>
    </w:p>
    <w:p w:rsidR="00BE4907" w:rsidRDefault="00BE4907" w:rsidP="008B6D63">
      <w:pPr>
        <w:jc w:val="both"/>
        <w:rPr>
          <w:sz w:val="22"/>
          <w:szCs w:val="22"/>
        </w:rPr>
      </w:pPr>
    </w:p>
    <w:p w:rsidR="00BE4907" w:rsidRDefault="00BE4907" w:rsidP="008B6D63">
      <w:pPr>
        <w:jc w:val="both"/>
        <w:rPr>
          <w:sz w:val="22"/>
          <w:szCs w:val="22"/>
        </w:rPr>
      </w:pPr>
    </w:p>
    <w:p w:rsidR="00BE4907" w:rsidRDefault="00BE4907" w:rsidP="008B6D63">
      <w:pPr>
        <w:jc w:val="both"/>
        <w:rPr>
          <w:sz w:val="22"/>
          <w:szCs w:val="22"/>
        </w:rPr>
      </w:pPr>
    </w:p>
    <w:p w:rsidR="00BE4907" w:rsidRDefault="00BE4907" w:rsidP="008B6D63">
      <w:pPr>
        <w:jc w:val="both"/>
        <w:rPr>
          <w:sz w:val="22"/>
          <w:szCs w:val="22"/>
        </w:rPr>
      </w:pPr>
    </w:p>
    <w:p w:rsidR="008B6D63" w:rsidRDefault="008B6D63" w:rsidP="008B6D63">
      <w:pPr>
        <w:rPr>
          <w:b/>
          <w:szCs w:val="22"/>
        </w:rPr>
      </w:pPr>
    </w:p>
    <w:p w:rsidR="008B6D63" w:rsidRDefault="00106072" w:rsidP="008B6D63">
      <w:pPr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</w:t>
      </w:r>
      <w:r w:rsidR="008B6D63">
        <w:rPr>
          <w:b/>
          <w:szCs w:val="22"/>
        </w:rPr>
        <w:t>СОДЕРЖАНИЕ КУРСА «БИОЛОГИЯ 5 КЛАСС»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3"/>
        <w:gridCol w:w="5586"/>
        <w:gridCol w:w="1042"/>
        <w:gridCol w:w="3643"/>
        <w:gridCol w:w="2415"/>
      </w:tblGrid>
      <w:tr w:rsidR="008B6D63" w:rsidTr="00C0784B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К-во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Лабораторные</w:t>
            </w:r>
          </w:p>
          <w:p w:rsidR="008B6D63" w:rsidRDefault="008B6D63" w:rsidP="00C078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работы, практические работы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Экскурсии</w:t>
            </w:r>
          </w:p>
        </w:tc>
      </w:tr>
      <w:tr w:rsidR="008B6D63" w:rsidTr="00C0784B">
        <w:trPr>
          <w:trHeight w:val="557"/>
        </w:trPr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  <w:sz w:val="22"/>
                <w:szCs w:val="22"/>
              </w:rPr>
              <w:t>Тема 1.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Введение "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1. Биология — наука о живой природе </w:t>
            </w:r>
          </w:p>
          <w:p w:rsidR="008B6D63" w:rsidRDefault="008B6D63" w:rsidP="00C0784B">
            <w:r>
              <w:rPr>
                <w:sz w:val="22"/>
                <w:szCs w:val="22"/>
              </w:rPr>
              <w:t>2. Методы исследования в биологии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3. Разнообразие живой природы. Царства живых организмов. Отличительные признаки живого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неживого</w:t>
            </w:r>
          </w:p>
          <w:p w:rsidR="008B6D63" w:rsidRDefault="008B6D63" w:rsidP="00C0784B">
            <w:r>
              <w:rPr>
                <w:sz w:val="22"/>
                <w:szCs w:val="22"/>
              </w:rPr>
              <w:t>4. Среды обитания живых организмов.</w:t>
            </w:r>
          </w:p>
          <w:p w:rsidR="008B6D63" w:rsidRDefault="008B6D63" w:rsidP="00C0784B">
            <w:r>
              <w:rPr>
                <w:sz w:val="22"/>
                <w:szCs w:val="22"/>
              </w:rPr>
              <w:t>5. Экологические факторы и их влияние на живые организмы</w:t>
            </w:r>
          </w:p>
          <w:p w:rsidR="008B6D63" w:rsidRDefault="008B6D63" w:rsidP="00C0784B">
            <w:r>
              <w:rPr>
                <w:sz w:val="22"/>
                <w:szCs w:val="22"/>
              </w:rPr>
              <w:t>6.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6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Пр.р. №1 «Фенологические наблюдения за сезонными изменениями в природе. Ведение дневника наблюдений»</w:t>
            </w:r>
          </w:p>
          <w:p w:rsidR="008B6D63" w:rsidRDefault="008B6D63" w:rsidP="00C0784B"/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Эк</w:t>
            </w:r>
            <w:proofErr w:type="gramEnd"/>
            <w:r>
              <w:rPr>
                <w:sz w:val="22"/>
                <w:szCs w:val="22"/>
              </w:rPr>
              <w:t>.№1 «Многообразие живых организмов, осенние явления в жизни растений и животных»</w:t>
            </w:r>
          </w:p>
        </w:tc>
      </w:tr>
      <w:tr w:rsidR="008B6D63" w:rsidTr="00C0784B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  <w:sz w:val="22"/>
                <w:szCs w:val="22"/>
              </w:rPr>
              <w:t>Тема 2.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Клеточное строение организмов "</w:t>
            </w:r>
          </w:p>
          <w:p w:rsidR="008B6D63" w:rsidRDefault="008B6D63" w:rsidP="00C0784B">
            <w:pPr>
              <w:rPr>
                <w:b/>
              </w:rPr>
            </w:pP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7. Устройство увеличительных приборов</w:t>
            </w:r>
          </w:p>
          <w:p w:rsidR="008B6D63" w:rsidRDefault="008B6D63" w:rsidP="00C0784B">
            <w:r>
              <w:rPr>
                <w:sz w:val="22"/>
                <w:szCs w:val="22"/>
              </w:rPr>
              <w:t>8. Строение клетки</w:t>
            </w:r>
          </w:p>
          <w:p w:rsidR="008B6D63" w:rsidRDefault="008B6D63" w:rsidP="00C0784B">
            <w:r>
              <w:rPr>
                <w:sz w:val="22"/>
                <w:szCs w:val="22"/>
              </w:rPr>
              <w:t>9. Приготовление микропрепарата кожицы чешуи лука</w:t>
            </w:r>
          </w:p>
          <w:p w:rsidR="008B6D63" w:rsidRDefault="008B6D63" w:rsidP="00C0784B">
            <w:r>
              <w:rPr>
                <w:sz w:val="22"/>
                <w:szCs w:val="22"/>
              </w:rPr>
              <w:t>10. Пластиды</w:t>
            </w:r>
          </w:p>
          <w:p w:rsidR="008B6D63" w:rsidRDefault="008B6D63" w:rsidP="00C0784B">
            <w:r>
              <w:rPr>
                <w:sz w:val="22"/>
                <w:szCs w:val="22"/>
              </w:rPr>
              <w:t>11-12. Химический состав клетки: неорганические и органические вещества</w:t>
            </w:r>
          </w:p>
          <w:p w:rsidR="008B6D63" w:rsidRDefault="008B6D63" w:rsidP="00C0784B">
            <w:r>
              <w:rPr>
                <w:sz w:val="22"/>
                <w:szCs w:val="22"/>
              </w:rPr>
              <w:t>13. Жизнедеятельность клетки: поступление веще</w:t>
            </w:r>
            <w:proofErr w:type="gramStart"/>
            <w:r>
              <w:rPr>
                <w:sz w:val="22"/>
                <w:szCs w:val="22"/>
              </w:rPr>
              <w:t>ств в кл</w:t>
            </w:r>
            <w:proofErr w:type="gramEnd"/>
            <w:r>
              <w:rPr>
                <w:sz w:val="22"/>
                <w:szCs w:val="22"/>
              </w:rPr>
              <w:t>етку (дыхание, питание)</w:t>
            </w:r>
          </w:p>
          <w:p w:rsidR="008B6D63" w:rsidRDefault="008B6D63" w:rsidP="00C0784B">
            <w:r>
              <w:rPr>
                <w:sz w:val="22"/>
                <w:szCs w:val="22"/>
              </w:rPr>
              <w:t>14. Жизнедеятельность клетки: рост, развитие</w:t>
            </w:r>
          </w:p>
          <w:p w:rsidR="008B6D63" w:rsidRDefault="008B6D63" w:rsidP="00C0784B">
            <w:r>
              <w:rPr>
                <w:sz w:val="22"/>
                <w:szCs w:val="22"/>
              </w:rPr>
              <w:t>15. Деление клетки</w:t>
            </w:r>
          </w:p>
          <w:p w:rsidR="008B6D63" w:rsidRDefault="008B6D63" w:rsidP="00C0784B">
            <w:r>
              <w:rPr>
                <w:sz w:val="22"/>
                <w:szCs w:val="22"/>
              </w:rPr>
              <w:t>16. Понятие «ткань»</w:t>
            </w:r>
          </w:p>
          <w:p w:rsidR="008B6D63" w:rsidRDefault="008B6D63" w:rsidP="00C0784B">
            <w:r>
              <w:rPr>
                <w:sz w:val="22"/>
                <w:szCs w:val="22"/>
              </w:rPr>
              <w:lastRenderedPageBreak/>
              <w:t>17.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11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Л.р.№1 «Устройство лупы и светового микроскопа. Правила работы с ними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Л.р.№2 «Изучение клеток растения с помощью лупы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  <w:r>
              <w:rPr>
                <w:sz w:val="22"/>
                <w:szCs w:val="22"/>
              </w:rPr>
              <w:t>Л.р.№3 «Приготовление препарата кожицы чешуи лука, рассматривание его под микроскопом.»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Л.р.№4 «Приготовление препаратов и рассматривание под микроскопом пластид плодов томатов, рябины, </w:t>
            </w:r>
            <w:r>
              <w:rPr>
                <w:sz w:val="22"/>
                <w:szCs w:val="22"/>
              </w:rPr>
              <w:lastRenderedPageBreak/>
              <w:t>шиповника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  <w:p w:rsidR="008B6D63" w:rsidRDefault="008B6D63" w:rsidP="00C0784B">
            <w:r>
              <w:rPr>
                <w:sz w:val="22"/>
                <w:szCs w:val="22"/>
              </w:rPr>
              <w:t>Л.р.№5 «Приготовление препарата и рассматривание под микроскопом движения цитоплазмы в клетках листа элодеи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  <w:p w:rsidR="008B6D63" w:rsidRDefault="008B6D63" w:rsidP="00C0784B">
            <w:r>
              <w:rPr>
                <w:sz w:val="22"/>
                <w:szCs w:val="22"/>
              </w:rPr>
              <w:t>Л.р.№6 «Рассматривание под микроскопом готовых микропрепаратов различных растительных тканей</w:t>
            </w:r>
            <w:proofErr w:type="gramStart"/>
            <w:r>
              <w:rPr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</w:p>
        </w:tc>
      </w:tr>
      <w:tr w:rsidR="008B6D63" w:rsidTr="00C0784B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rFonts w:eastAsia="MS Mincho"/>
                <w:i/>
              </w:rPr>
            </w:pPr>
            <w:r>
              <w:rPr>
                <w:rFonts w:eastAsia="MS Mincho"/>
                <w:i/>
                <w:sz w:val="22"/>
                <w:szCs w:val="22"/>
              </w:rPr>
              <w:lastRenderedPageBreak/>
              <w:t>Тема 3.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Царство Бактерии. Царство Грибы "</w:t>
            </w:r>
          </w:p>
          <w:p w:rsidR="008B6D63" w:rsidRDefault="008B6D63" w:rsidP="00C0784B">
            <w:pPr>
              <w:rPr>
                <w:b/>
              </w:rPr>
            </w:pP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18. Бактерии, их разнообразие, строение и жизнедеятельность.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19. Роль бактерий в природе и жизни человека </w:t>
            </w:r>
          </w:p>
          <w:p w:rsidR="008B6D63" w:rsidRDefault="008B6D63" w:rsidP="00C0784B">
            <w:r>
              <w:rPr>
                <w:sz w:val="22"/>
                <w:szCs w:val="22"/>
              </w:rPr>
              <w:t>20. Грибы, их общая характеристика, строение и жизнедеятельность. Роль грибов в природе и жизни человека.</w:t>
            </w:r>
          </w:p>
          <w:p w:rsidR="008B6D63" w:rsidRDefault="008B6D63" w:rsidP="00C0784B">
            <w:r>
              <w:rPr>
                <w:sz w:val="22"/>
                <w:szCs w:val="22"/>
              </w:rPr>
              <w:t>21. Шляпочные грибы.</w:t>
            </w:r>
          </w:p>
          <w:p w:rsidR="008B6D63" w:rsidRDefault="008B6D63" w:rsidP="00C0784B">
            <w:r>
              <w:rPr>
                <w:sz w:val="22"/>
                <w:szCs w:val="22"/>
              </w:rPr>
              <w:t>22. Плесневые грибы и дрожжи</w:t>
            </w:r>
          </w:p>
          <w:p w:rsidR="008B6D63" w:rsidRDefault="008B6D63" w:rsidP="00C0784B">
            <w:r>
              <w:rPr>
                <w:sz w:val="22"/>
                <w:szCs w:val="22"/>
              </w:rPr>
              <w:t>23. Грибы-паразиты</w:t>
            </w:r>
          </w:p>
          <w:p w:rsidR="008B6D63" w:rsidRDefault="008B6D63" w:rsidP="00C0784B">
            <w:r>
              <w:rPr>
                <w:sz w:val="22"/>
                <w:szCs w:val="22"/>
              </w:rPr>
              <w:t>24.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7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П.р.№2 «Строение плодовых тел шляпочных грибов. 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Л.р.№7 «Строение плесневого гриба </w:t>
            </w:r>
            <w:proofErr w:type="spellStart"/>
            <w:r>
              <w:rPr>
                <w:sz w:val="22"/>
                <w:szCs w:val="22"/>
              </w:rPr>
              <w:t>мукора</w:t>
            </w:r>
            <w:proofErr w:type="spellEnd"/>
            <w:r>
              <w:rPr>
                <w:sz w:val="22"/>
                <w:szCs w:val="22"/>
              </w:rPr>
              <w:t>. Строение дрожжей</w:t>
            </w:r>
            <w:proofErr w:type="gramStart"/>
            <w:r>
              <w:rPr>
                <w:sz w:val="22"/>
                <w:szCs w:val="22"/>
              </w:rPr>
              <w:t>.».</w:t>
            </w:r>
            <w:proofErr w:type="gramEnd"/>
          </w:p>
          <w:p w:rsidR="008B6D63" w:rsidRDefault="008B6D63" w:rsidP="00C0784B">
            <w:pPr>
              <w:spacing w:line="240" w:lineRule="atLeast"/>
              <w:jc w:val="both"/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</w:p>
          <w:p w:rsidR="008B6D63" w:rsidRDefault="008B6D63" w:rsidP="00C0784B"/>
          <w:p w:rsidR="008B6D63" w:rsidRDefault="008B6D63" w:rsidP="00C0784B"/>
          <w:p w:rsidR="008B6D63" w:rsidRDefault="008B6D63" w:rsidP="00C0784B"/>
          <w:p w:rsidR="008B6D63" w:rsidRDefault="008B6D63" w:rsidP="00C0784B"/>
          <w:p w:rsidR="008B6D63" w:rsidRDefault="008B6D63" w:rsidP="00C0784B"/>
          <w:p w:rsidR="008B6D63" w:rsidRDefault="008B6D63" w:rsidP="00C0784B"/>
          <w:p w:rsidR="008B6D63" w:rsidRDefault="008B6D63" w:rsidP="00C0784B"/>
        </w:tc>
      </w:tr>
      <w:tr w:rsidR="008B6D63" w:rsidTr="00C0784B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rFonts w:eastAsia="MS Mincho"/>
                <w:i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Тема 4.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Царство Растения "</w:t>
            </w:r>
          </w:p>
        </w:tc>
        <w:tc>
          <w:tcPr>
            <w:tcW w:w="5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25. Ботаника — наука о растениях</w:t>
            </w:r>
          </w:p>
          <w:p w:rsidR="008B6D63" w:rsidRDefault="008B6D63" w:rsidP="00C0784B">
            <w:r>
              <w:rPr>
                <w:sz w:val="22"/>
                <w:szCs w:val="22"/>
              </w:rPr>
              <w:t>26. Водоросли, их многообразие, строение, среда обитания</w:t>
            </w:r>
          </w:p>
          <w:p w:rsidR="008B6D63" w:rsidRDefault="008B6D63" w:rsidP="00C0784B">
            <w:r>
              <w:rPr>
                <w:sz w:val="22"/>
                <w:szCs w:val="22"/>
              </w:rPr>
              <w:t>27. Роль водорослей в природе и жизни человек. Охрана водорослей</w:t>
            </w:r>
          </w:p>
          <w:p w:rsidR="008B6D63" w:rsidRDefault="008B6D63" w:rsidP="00C0784B">
            <w:r>
              <w:rPr>
                <w:sz w:val="22"/>
                <w:szCs w:val="22"/>
              </w:rPr>
              <w:t>28. Лишайники</w:t>
            </w:r>
          </w:p>
          <w:p w:rsidR="008B6D63" w:rsidRDefault="008B6D63" w:rsidP="00C0784B">
            <w:r>
              <w:rPr>
                <w:sz w:val="22"/>
                <w:szCs w:val="22"/>
              </w:rPr>
              <w:t>29. Мхи</w:t>
            </w:r>
          </w:p>
          <w:p w:rsidR="008B6D63" w:rsidRDefault="008B6D63" w:rsidP="00C0784B">
            <w:r>
              <w:rPr>
                <w:sz w:val="22"/>
                <w:szCs w:val="22"/>
              </w:rPr>
              <w:t>30. Папоротники, хвощи, плауны</w:t>
            </w:r>
          </w:p>
          <w:p w:rsidR="008B6D63" w:rsidRDefault="008B6D63" w:rsidP="00C0784B">
            <w:r>
              <w:rPr>
                <w:sz w:val="22"/>
                <w:szCs w:val="22"/>
              </w:rPr>
              <w:t>31. Голосеменные растения</w:t>
            </w:r>
          </w:p>
          <w:p w:rsidR="008B6D63" w:rsidRDefault="008B6D63" w:rsidP="00C0784B">
            <w:r>
              <w:rPr>
                <w:sz w:val="22"/>
                <w:szCs w:val="22"/>
              </w:rPr>
              <w:t>32. Покрытосеменные растения</w:t>
            </w:r>
          </w:p>
          <w:p w:rsidR="008B6D63" w:rsidRDefault="008B6D63" w:rsidP="00C0784B">
            <w:r>
              <w:rPr>
                <w:sz w:val="22"/>
                <w:szCs w:val="22"/>
              </w:rPr>
              <w:t>33. Происхождение растений. Основные этапы развития растительного мира</w:t>
            </w:r>
          </w:p>
          <w:p w:rsidR="008B6D63" w:rsidRDefault="008B6D63" w:rsidP="00C0784B">
            <w:r>
              <w:rPr>
                <w:sz w:val="22"/>
                <w:szCs w:val="22"/>
              </w:rPr>
              <w:t>34.  Обобщающий урок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10 часов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Л.р.№8 «Строение зеленых водорослей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Л.р.№9 «Строение мха (на местных видах)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8B6D63" w:rsidRDefault="008B6D63" w:rsidP="00C0784B">
            <w:r>
              <w:rPr>
                <w:sz w:val="22"/>
                <w:szCs w:val="22"/>
              </w:rPr>
              <w:t xml:space="preserve">Л.р.№10 « Строение </w:t>
            </w:r>
            <w:proofErr w:type="spellStart"/>
            <w:r>
              <w:rPr>
                <w:sz w:val="22"/>
                <w:szCs w:val="22"/>
              </w:rPr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хвоща»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Л.р.№11 «Строение </w:t>
            </w:r>
            <w:proofErr w:type="spellStart"/>
            <w:r>
              <w:rPr>
                <w:sz w:val="22"/>
                <w:szCs w:val="22"/>
              </w:rPr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папоротника» Л.р.№12 «Строение хвои и шишек хвойных (на примере местных видов)»</w:t>
            </w:r>
          </w:p>
          <w:p w:rsidR="008B6D63" w:rsidRDefault="008B6D63" w:rsidP="00C0784B">
            <w:r>
              <w:rPr>
                <w:sz w:val="22"/>
                <w:szCs w:val="22"/>
              </w:rPr>
              <w:t>Л.р.№13 «Строение цветкового растения»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</w:p>
        </w:tc>
      </w:tr>
    </w:tbl>
    <w:p w:rsidR="008B6D63" w:rsidRDefault="008B6D63" w:rsidP="008B6D63">
      <w:pPr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="SchoolBookCSanPin" w:hAnsi="SchoolBookCSanPin"/>
          <w:b/>
          <w:bCs/>
          <w:i/>
          <w:iCs/>
          <w:sz w:val="28"/>
          <w:szCs w:val="28"/>
        </w:rPr>
        <w:t xml:space="preserve">Итого 34 часа  </w:t>
      </w:r>
    </w:p>
    <w:p w:rsidR="00C479D5" w:rsidRDefault="00C479D5" w:rsidP="008B6D63">
      <w:pPr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C479D5" w:rsidRDefault="00C479D5" w:rsidP="008B6D63">
      <w:pPr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C479D5" w:rsidRDefault="00C479D5" w:rsidP="008B6D63">
      <w:pPr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C479D5" w:rsidRDefault="00C479D5" w:rsidP="008B6D63">
      <w:pPr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C479D5" w:rsidRDefault="00C479D5" w:rsidP="008B6D63">
      <w:pPr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8B6D63" w:rsidRDefault="008B6D63" w:rsidP="008B6D63">
      <w:pPr>
        <w:ind w:left="360"/>
        <w:jc w:val="center"/>
        <w:rPr>
          <w:b/>
          <w:szCs w:val="22"/>
        </w:rPr>
      </w:pPr>
    </w:p>
    <w:p w:rsidR="008B6D63" w:rsidRDefault="008B6D63" w:rsidP="008B6D63">
      <w:pPr>
        <w:rPr>
          <w:b/>
          <w:szCs w:val="22"/>
        </w:rPr>
      </w:pPr>
      <w:r>
        <w:rPr>
          <w:b/>
          <w:szCs w:val="22"/>
        </w:rPr>
        <w:lastRenderedPageBreak/>
        <w:t>ТЕМАТИЧЕСКОЕ ПЛАНИРОВАНИЕ</w:t>
      </w:r>
    </w:p>
    <w:p w:rsidR="008B6D63" w:rsidRDefault="008B6D63" w:rsidP="008B6D63">
      <w:pPr>
        <w:rPr>
          <w:b/>
          <w:szCs w:val="22"/>
        </w:rPr>
      </w:pPr>
    </w:p>
    <w:p w:rsidR="008B6D63" w:rsidRDefault="008B6D63" w:rsidP="008B6D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Введение (6 часов)</w:t>
      </w:r>
    </w:p>
    <w:p w:rsidR="008B6D63" w:rsidRDefault="008B6D63" w:rsidP="008B6D6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Личностные результаты:</w:t>
      </w:r>
    </w:p>
    <w:p w:rsidR="008B6D63" w:rsidRDefault="008B6D63" w:rsidP="008B6D63">
      <w:pPr>
        <w:overflowPunct w:val="0"/>
        <w:autoSpaceDE w:val="0"/>
        <w:jc w:val="both"/>
        <w:textAlignment w:val="baseline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iCs/>
          <w:sz w:val="22"/>
          <w:szCs w:val="22"/>
        </w:rPr>
        <w:t>: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испытывать чувство гордости за российскую биологическую науку;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знать правила поведения в природе; 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понимать основные факторы, определяющие взаимоотношения человека и природы;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уметь реализовывать теоретические познания на практике;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понимать социальную значимость и содержание профессий, связанных с биологией; 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испытывать любовь к природе;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признавать право каждого на собственное мнение;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проявлять готовность к самостоятельным поступкам и действиям на благо природы;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уметь отстаивать свою точку зрения; 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критично относиться к своим поступкам, нести ответственность за последствия;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уметь слушать и слышать другое мнение.</w:t>
      </w:r>
    </w:p>
    <w:p w:rsidR="008B6D63" w:rsidRDefault="008B6D63" w:rsidP="008B6D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2. </w:t>
      </w:r>
      <w:proofErr w:type="spellStart"/>
      <w:r>
        <w:rPr>
          <w:b/>
          <w:sz w:val="22"/>
          <w:szCs w:val="22"/>
        </w:rPr>
        <w:t>Метапредметные</w:t>
      </w:r>
      <w:proofErr w:type="spellEnd"/>
      <w:r>
        <w:rPr>
          <w:b/>
          <w:sz w:val="22"/>
          <w:szCs w:val="22"/>
        </w:rPr>
        <w:t xml:space="preserve"> результаты</w:t>
      </w:r>
    </w:p>
    <w:p w:rsidR="008B6D63" w:rsidRDefault="008B6D63" w:rsidP="008B6D63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8B6D63" w:rsidRDefault="008B6D63" w:rsidP="008B6D63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составлять план текста;</w:t>
      </w:r>
    </w:p>
    <w:p w:rsidR="008B6D63" w:rsidRDefault="008B6D63" w:rsidP="008B6D63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владеть таким видом изложения текста, как повествование;</w:t>
      </w:r>
    </w:p>
    <w:p w:rsidR="008B6D63" w:rsidRDefault="008B6D63" w:rsidP="008B6D63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под руководством учителя проводить непосредственное наблюдение;</w:t>
      </w:r>
    </w:p>
    <w:p w:rsidR="008B6D63" w:rsidRDefault="008B6D63" w:rsidP="008B6D63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под руководством учителя оформлять отчет, включающий описание наблюдения, его результаты, выводы;</w:t>
      </w:r>
    </w:p>
    <w:p w:rsidR="008B6D63" w:rsidRDefault="008B6D63" w:rsidP="008B6D63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получать биологическую информацию из различных источников;</w:t>
      </w:r>
    </w:p>
    <w:p w:rsidR="008B6D63" w:rsidRDefault="008B6D63" w:rsidP="008B6D63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 определять отношения объекта с другими объектами;</w:t>
      </w:r>
    </w:p>
    <w:p w:rsidR="008B6D63" w:rsidRDefault="008B6D63" w:rsidP="008B6D63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 определять существенные признаки объекта.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3"/>
        <w:gridCol w:w="6557"/>
      </w:tblGrid>
      <w:tr w:rsidR="008B6D63" w:rsidTr="00C0784B">
        <w:tc>
          <w:tcPr>
            <w:tcW w:w="1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3. Предметные результаты:</w:t>
            </w:r>
          </w:p>
        </w:tc>
      </w:tr>
      <w:tr w:rsidR="008B6D63" w:rsidTr="00C0784B">
        <w:tc>
          <w:tcPr>
            <w:tcW w:w="8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 научится:</w:t>
            </w:r>
          </w:p>
        </w:tc>
        <w:tc>
          <w:tcPr>
            <w:tcW w:w="6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Ученик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6D63" w:rsidTr="00C0784B">
        <w:tc>
          <w:tcPr>
            <w:tcW w:w="8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царства живой природы: </w:t>
            </w:r>
            <w:proofErr w:type="gramStart"/>
            <w:r>
              <w:rPr>
                <w:sz w:val="22"/>
                <w:szCs w:val="22"/>
              </w:rPr>
              <w:t>Бактерии, Грибы, Растения, Животные;</w:t>
            </w:r>
            <w:proofErr w:type="gramEnd"/>
          </w:p>
          <w:p w:rsidR="008B6D63" w:rsidRDefault="008B6D63" w:rsidP="00C0784B">
            <w:r>
              <w:rPr>
                <w:sz w:val="22"/>
                <w:szCs w:val="22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  <w:proofErr w:type="gramEnd"/>
          </w:p>
          <w:p w:rsidR="008B6D63" w:rsidRDefault="008B6D63" w:rsidP="00C0784B">
            <w:r>
              <w:rPr>
                <w:sz w:val="22"/>
                <w:szCs w:val="22"/>
              </w:rPr>
              <w:t>- экологические факторы;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правила работы с микроскопом;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Учащиеся должны уметь: 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      </w:r>
            <w:proofErr w:type="gramEnd"/>
          </w:p>
          <w:p w:rsidR="008B6D63" w:rsidRDefault="008B6D63" w:rsidP="00C0784B">
            <w:r>
              <w:rPr>
                <w:sz w:val="22"/>
                <w:szCs w:val="22"/>
              </w:rPr>
              <w:t xml:space="preserve">- отличать живые организмы от </w:t>
            </w:r>
            <w:proofErr w:type="gramStart"/>
            <w:r>
              <w:rPr>
                <w:sz w:val="22"/>
                <w:szCs w:val="22"/>
              </w:rPr>
              <w:t>неживых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пользоваться простыми биологическими приборами, инструментами и оборудованием;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характеризовать среды обитания организмов;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проводить фенологические наблюдения;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соблюдать правила техники безопасности при проведении наблюдений и лабораторных опытов.</w:t>
            </w:r>
          </w:p>
        </w:tc>
        <w:tc>
          <w:tcPr>
            <w:tcW w:w="6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8B6D63" w:rsidRDefault="008B6D63" w:rsidP="00C0784B"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науки, изучающие живую природу; 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 xml:space="preserve">- определять понятия  флора, фауна, низшие растения, высшие растения, вегетативные органы, генеративные органы, абиотические факторы, биотические факторы, антропогенный; </w:t>
            </w:r>
            <w:proofErr w:type="gramEnd"/>
          </w:p>
          <w:p w:rsidR="008B6D63" w:rsidRDefault="008B6D63" w:rsidP="00C0784B">
            <w:pPr>
              <w:rPr>
                <w:b/>
              </w:rPr>
            </w:pPr>
          </w:p>
        </w:tc>
      </w:tr>
    </w:tbl>
    <w:p w:rsidR="008B6D63" w:rsidRDefault="008B6D63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22"/>
          <w:szCs w:val="22"/>
        </w:rPr>
      </w:pPr>
    </w:p>
    <w:p w:rsidR="00106072" w:rsidRDefault="00106072" w:rsidP="008B6D6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</w:t>
      </w:r>
    </w:p>
    <w:p w:rsidR="00106072" w:rsidRDefault="00106072" w:rsidP="008B6D63">
      <w:pPr>
        <w:rPr>
          <w:sz w:val="48"/>
          <w:szCs w:val="48"/>
        </w:rPr>
      </w:pPr>
    </w:p>
    <w:p w:rsidR="00106072" w:rsidRDefault="00106072" w:rsidP="008B6D63">
      <w:pPr>
        <w:rPr>
          <w:sz w:val="48"/>
          <w:szCs w:val="48"/>
        </w:rPr>
      </w:pPr>
    </w:p>
    <w:p w:rsidR="00106072" w:rsidRDefault="00106072" w:rsidP="008B6D63">
      <w:pPr>
        <w:rPr>
          <w:sz w:val="48"/>
          <w:szCs w:val="48"/>
        </w:rPr>
      </w:pPr>
    </w:p>
    <w:p w:rsidR="00106072" w:rsidRDefault="00106072" w:rsidP="008B6D63">
      <w:pPr>
        <w:rPr>
          <w:sz w:val="48"/>
          <w:szCs w:val="48"/>
        </w:rPr>
      </w:pPr>
    </w:p>
    <w:p w:rsidR="007811B1" w:rsidRDefault="00106072" w:rsidP="008B6D63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</w:t>
      </w:r>
    </w:p>
    <w:p w:rsidR="00106072" w:rsidRPr="00106072" w:rsidRDefault="00106072" w:rsidP="008B6D63">
      <w:pPr>
        <w:rPr>
          <w:sz w:val="28"/>
          <w:szCs w:val="28"/>
        </w:rPr>
      </w:pPr>
      <w:r w:rsidRPr="00106072">
        <w:rPr>
          <w:sz w:val="28"/>
          <w:szCs w:val="28"/>
        </w:rPr>
        <w:t>Календарно-тематическое планирование</w:t>
      </w:r>
    </w:p>
    <w:tbl>
      <w:tblPr>
        <w:tblW w:w="1586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568"/>
        <w:gridCol w:w="1288"/>
        <w:gridCol w:w="1566"/>
        <w:gridCol w:w="1984"/>
        <w:gridCol w:w="2268"/>
        <w:gridCol w:w="1843"/>
        <w:gridCol w:w="1417"/>
        <w:gridCol w:w="1452"/>
        <w:gridCol w:w="992"/>
        <w:gridCol w:w="837"/>
      </w:tblGrid>
      <w:tr w:rsidR="008B6D63" w:rsidTr="00C0784B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Тип</w:t>
            </w:r>
          </w:p>
          <w:p w:rsidR="008B6D63" w:rsidRDefault="008B6D63" w:rsidP="00C078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left="-108" w:right="-10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Характеристи-ка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деятельности учащихся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C0784B" w:rsidP="00C0784B">
            <w:pPr>
              <w:snapToGrid w:val="0"/>
              <w:ind w:left="-113" w:right="-9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B6D63" w:rsidTr="00C0784B">
        <w:trPr>
          <w:trHeight w:val="77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left="-108" w:right="-108" w:firstLine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276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left="-108" w:right="-108" w:firstLine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6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C0784B" w:rsidP="00C0784B">
            <w:pPr>
              <w:snapToGrid w:val="0"/>
              <w:ind w:right="-32"/>
              <w:rPr>
                <w:b/>
              </w:rPr>
            </w:pPr>
            <w:r>
              <w:rPr>
                <w:b/>
              </w:rPr>
              <w:t>планируемая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C0784B" w:rsidP="00C0784B">
            <w:pPr>
              <w:snapToGrid w:val="0"/>
              <w:ind w:left="-42" w:right="-98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фактич</w:t>
            </w:r>
            <w:proofErr w:type="spellEnd"/>
          </w:p>
        </w:tc>
      </w:tr>
      <w:tr w:rsidR="008B6D63" w:rsidTr="00C0784B">
        <w:trPr>
          <w:trHeight w:val="108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Биология - наука о живой природе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формирования знаний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Биология как наука. Значение биологии </w:t>
            </w:r>
          </w:p>
          <w:p w:rsidR="008B6D63" w:rsidRDefault="008B6D63" w:rsidP="00C0784B">
            <w:pPr>
              <w:widowControl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sz w:val="22"/>
                <w:szCs w:val="22"/>
              </w:rPr>
              <w:t>Осознание значения биологических наук в развитии представлений человека о природе во всем ее многообразии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proofErr w:type="gramStart"/>
            <w:r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УУД</w:t>
            </w:r>
            <w:r>
              <w:rPr>
                <w:sz w:val="22"/>
                <w:szCs w:val="22"/>
              </w:rPr>
              <w:t xml:space="preserve">: умение </w:t>
            </w:r>
            <w:proofErr w:type="spellStart"/>
            <w:r>
              <w:rPr>
                <w:sz w:val="22"/>
                <w:szCs w:val="22"/>
              </w:rPr>
              <w:t>структуриро-вать</w:t>
            </w:r>
            <w:proofErr w:type="spellEnd"/>
            <w:r>
              <w:rPr>
                <w:sz w:val="22"/>
                <w:szCs w:val="22"/>
              </w:rPr>
              <w:t xml:space="preserve"> учебный материал, выделять в нем главное. 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УУД.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</w:t>
            </w:r>
            <w:proofErr w:type="spellStart"/>
            <w:r>
              <w:rPr>
                <w:sz w:val="22"/>
                <w:szCs w:val="22"/>
              </w:rPr>
              <w:t>от-носиться</w:t>
            </w:r>
            <w:proofErr w:type="spellEnd"/>
            <w:r>
              <w:rPr>
                <w:sz w:val="22"/>
                <w:szCs w:val="22"/>
              </w:rPr>
              <w:t xml:space="preserve"> к учителю и одноклассникам.</w:t>
            </w:r>
          </w:p>
          <w:p w:rsidR="008B6D63" w:rsidRDefault="008B6D63" w:rsidP="00C0784B">
            <w:r>
              <w:rPr>
                <w:sz w:val="22"/>
                <w:szCs w:val="22"/>
                <w:u w:val="single"/>
              </w:rPr>
              <w:t>Регулятивные УУД</w:t>
            </w:r>
            <w:r>
              <w:rPr>
                <w:sz w:val="22"/>
                <w:szCs w:val="22"/>
              </w:rPr>
              <w:t>. умение организовать вы</w:t>
            </w:r>
            <w:r>
              <w:rPr>
                <w:sz w:val="22"/>
                <w:szCs w:val="22"/>
              </w:rPr>
              <w:softHyphen/>
              <w:t xml:space="preserve">полнение заданий учителя, делать выводы по результатам работы. </w:t>
            </w:r>
          </w:p>
          <w:p w:rsidR="008B6D63" w:rsidRDefault="008B6D63" w:rsidP="00C0784B">
            <w:r>
              <w:rPr>
                <w:sz w:val="22"/>
                <w:szCs w:val="22"/>
                <w:u w:val="single"/>
              </w:rPr>
              <w:t>Коммуникативные УУД.</w:t>
            </w:r>
            <w:r>
              <w:rPr>
                <w:sz w:val="22"/>
                <w:szCs w:val="22"/>
              </w:rPr>
              <w:t xml:space="preserve"> умение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вос-принимать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на слух, отвечать на вопросы учителя, работать в группах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царства живой природы: Бактерии, Грибы, Растения, Животные;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определять понятия «биология», «экология», «биосфера», «царства живой природы», «экологические факторы»;</w:t>
            </w:r>
          </w:p>
          <w:p w:rsidR="008B6D63" w:rsidRDefault="008B6D63" w:rsidP="00C0784B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науки, изучающие живую природу;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определять понятия  флора, фауна; </w:t>
            </w:r>
          </w:p>
          <w:p w:rsidR="008B6D63" w:rsidRDefault="008B6D63" w:rsidP="00C0784B">
            <w:pPr>
              <w:snapToGrid w:val="0"/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Определяют понятия «биология», «биосфера», «экология». Раскрывают значение биологических знаний в современной жизни. Оценивают роль биологической науки в жизни общества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81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Методы исследования в биологии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>
              <w:rPr>
                <w:sz w:val="22"/>
                <w:szCs w:val="22"/>
              </w:rPr>
              <w:t>зак-репления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совершен-ствования</w:t>
            </w:r>
            <w:proofErr w:type="spellEnd"/>
            <w:r>
              <w:rPr>
                <w:sz w:val="22"/>
                <w:szCs w:val="22"/>
              </w:rPr>
              <w:t xml:space="preserve"> знаний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Методы познания в биологии: наблюдение, эксперимент, измерение. Источники </w:t>
            </w:r>
            <w:r>
              <w:rPr>
                <w:sz w:val="22"/>
                <w:szCs w:val="22"/>
              </w:rPr>
              <w:lastRenderedPageBreak/>
              <w:t xml:space="preserve">биологической информации, ее получение, анализ и представление его </w:t>
            </w:r>
            <w:proofErr w:type="spellStart"/>
            <w:proofErr w:type="gramStart"/>
            <w:r>
              <w:rPr>
                <w:sz w:val="22"/>
                <w:szCs w:val="22"/>
              </w:rPr>
              <w:t>результа-тов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Техника безопасности в кабинете </w:t>
            </w:r>
            <w:proofErr w:type="spellStart"/>
            <w:proofErr w:type="gramStart"/>
            <w:r>
              <w:rPr>
                <w:sz w:val="22"/>
                <w:szCs w:val="22"/>
              </w:rPr>
              <w:t>био-логии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8B6D63" w:rsidRDefault="008B6D63" w:rsidP="00C0784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</w:p>
          <w:p w:rsidR="008B6D63" w:rsidRDefault="008B6D63" w:rsidP="00C0784B">
            <w:pPr>
              <w:widowControl w:val="0"/>
            </w:pPr>
            <w:r>
              <w:rPr>
                <w:sz w:val="22"/>
                <w:szCs w:val="22"/>
              </w:rPr>
              <w:t>Приборы и 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Понимание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значи-мости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научного исследования природы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  <w:u w:val="single"/>
              </w:rPr>
              <w:t>Познавательные УУД</w:t>
            </w:r>
            <w:r>
              <w:rPr>
                <w:sz w:val="22"/>
                <w:szCs w:val="22"/>
              </w:rPr>
              <w:t xml:space="preserve">: умение проводить элементарные исследования, </w:t>
            </w:r>
            <w:proofErr w:type="spellStart"/>
            <w:proofErr w:type="gramStart"/>
            <w:r>
              <w:rPr>
                <w:sz w:val="22"/>
                <w:szCs w:val="22"/>
              </w:rPr>
              <w:t>рабо-тать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>
              <w:rPr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УУД</w:t>
            </w:r>
            <w:r>
              <w:rPr>
                <w:sz w:val="22"/>
                <w:szCs w:val="22"/>
              </w:rPr>
              <w:t xml:space="preserve">: умение соблюдать дисциплину на уроке, уважительно </w:t>
            </w:r>
            <w:proofErr w:type="spellStart"/>
            <w:r>
              <w:rPr>
                <w:sz w:val="22"/>
                <w:szCs w:val="22"/>
              </w:rPr>
              <w:t>отно-ситься</w:t>
            </w:r>
            <w:proofErr w:type="spellEnd"/>
            <w:r>
              <w:rPr>
                <w:sz w:val="22"/>
                <w:szCs w:val="22"/>
              </w:rPr>
              <w:t xml:space="preserve"> к учителю и одноклассникам. </w:t>
            </w:r>
          </w:p>
          <w:p w:rsidR="008B6D63" w:rsidRDefault="008B6D63" w:rsidP="00C0784B">
            <w:r>
              <w:rPr>
                <w:sz w:val="22"/>
                <w:szCs w:val="22"/>
                <w:u w:val="single"/>
              </w:rPr>
              <w:t>Регулятивные УУД.</w:t>
            </w:r>
            <w:r>
              <w:rPr>
                <w:sz w:val="22"/>
                <w:szCs w:val="22"/>
              </w:rPr>
              <w:t xml:space="preserve"> умение организовать вы</w:t>
            </w:r>
            <w:r>
              <w:rPr>
                <w:sz w:val="22"/>
                <w:szCs w:val="22"/>
              </w:rPr>
              <w:softHyphen/>
              <w:t xml:space="preserve">полнение заданий учителя согласно </w:t>
            </w:r>
            <w:proofErr w:type="spellStart"/>
            <w:proofErr w:type="gramStart"/>
            <w:r>
              <w:rPr>
                <w:sz w:val="22"/>
                <w:szCs w:val="22"/>
              </w:rPr>
              <w:t>ус-тановленным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правил-ам</w:t>
            </w:r>
            <w:proofErr w:type="spellEnd"/>
            <w:r>
              <w:rPr>
                <w:sz w:val="22"/>
                <w:szCs w:val="22"/>
              </w:rPr>
              <w:t xml:space="preserve"> работы в </w:t>
            </w:r>
            <w:proofErr w:type="spellStart"/>
            <w:r>
              <w:rPr>
                <w:sz w:val="22"/>
                <w:szCs w:val="22"/>
              </w:rPr>
              <w:t>каби-нете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УУД</w:t>
            </w:r>
            <w:r>
              <w:rPr>
                <w:sz w:val="22"/>
                <w:szCs w:val="22"/>
              </w:rPr>
              <w:t xml:space="preserve">. умение </w:t>
            </w:r>
            <w:proofErr w:type="spellStart"/>
            <w:r>
              <w:rPr>
                <w:sz w:val="22"/>
                <w:szCs w:val="22"/>
              </w:rPr>
              <w:t>воспри-нимать</w:t>
            </w:r>
            <w:proofErr w:type="spellEnd"/>
            <w:r>
              <w:rPr>
                <w:sz w:val="22"/>
                <w:szCs w:val="22"/>
              </w:rPr>
              <w:t xml:space="preserve"> информацию на слух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основные методы исследования в биологии: наблюдение, эксперимент, </w:t>
            </w:r>
            <w:r>
              <w:rPr>
                <w:sz w:val="22"/>
                <w:szCs w:val="22"/>
              </w:rPr>
              <w:lastRenderedPageBreak/>
              <w:t xml:space="preserve">измерение; 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определять понятия «методы исследования», «наблюдение», «эксперимент», «измерение»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- пользоваться </w:t>
            </w:r>
            <w:proofErr w:type="gramStart"/>
            <w:r>
              <w:rPr>
                <w:sz w:val="22"/>
                <w:szCs w:val="22"/>
              </w:rPr>
              <w:t>простыми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биоло-гическими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при-борами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инстру-ментами</w:t>
            </w:r>
            <w:proofErr w:type="spellEnd"/>
            <w:r>
              <w:rPr>
                <w:sz w:val="22"/>
                <w:szCs w:val="22"/>
              </w:rPr>
              <w:t xml:space="preserve"> и оборудованием;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8B6D63" w:rsidRDefault="008B6D63" w:rsidP="00C0784B"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современные методы биологии;</w:t>
            </w:r>
          </w:p>
          <w:p w:rsidR="008B6D63" w:rsidRDefault="008B6D63" w:rsidP="00C0784B">
            <w:pPr>
              <w:snapToGrid w:val="0"/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Определяют понятия «</w:t>
            </w:r>
            <w:proofErr w:type="spellStart"/>
            <w:proofErr w:type="gramStart"/>
            <w:r>
              <w:rPr>
                <w:sz w:val="22"/>
                <w:szCs w:val="22"/>
              </w:rPr>
              <w:t>ме-тоды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исследо-вания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наб-людение</w:t>
            </w:r>
            <w:proofErr w:type="spellEnd"/>
            <w:r>
              <w:rPr>
                <w:sz w:val="22"/>
                <w:szCs w:val="22"/>
              </w:rPr>
              <w:t xml:space="preserve">», «эксперимент», «измерение». </w:t>
            </w:r>
            <w:r>
              <w:rPr>
                <w:sz w:val="22"/>
                <w:szCs w:val="22"/>
              </w:rPr>
              <w:lastRenderedPageBreak/>
              <w:t xml:space="preserve">Характеризуют основные методы </w:t>
            </w:r>
            <w:proofErr w:type="spellStart"/>
            <w:proofErr w:type="gramStart"/>
            <w:r>
              <w:rPr>
                <w:sz w:val="22"/>
                <w:szCs w:val="22"/>
              </w:rPr>
              <w:t>ис-следования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биологии. Изучают </w:t>
            </w:r>
            <w:proofErr w:type="spellStart"/>
            <w:proofErr w:type="gramStart"/>
            <w:r>
              <w:rPr>
                <w:sz w:val="22"/>
                <w:szCs w:val="22"/>
              </w:rPr>
              <w:t>пра-вила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техники безопасности в кабинете биологии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83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Разнообразие живой природы. Царства живых </w:t>
            </w:r>
            <w:proofErr w:type="spellStart"/>
            <w:proofErr w:type="gramStart"/>
            <w:r>
              <w:rPr>
                <w:sz w:val="22"/>
                <w:szCs w:val="22"/>
              </w:rPr>
              <w:t>орга-низмов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Отличи-тельные</w:t>
            </w:r>
            <w:proofErr w:type="spellEnd"/>
            <w:r>
              <w:rPr>
                <w:sz w:val="22"/>
                <w:szCs w:val="22"/>
              </w:rPr>
              <w:t xml:space="preserve"> признаки живого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неживого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Комбинированный (смешанный) урок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tabs>
                <w:tab w:val="left" w:pos="-360"/>
              </w:tabs>
              <w:snapToGrid w:val="0"/>
            </w:pPr>
            <w:r>
              <w:rPr>
                <w:sz w:val="22"/>
                <w:szCs w:val="22"/>
              </w:rPr>
              <w:t xml:space="preserve"> Царства: Бактерии, Грибы, Растения и Животные. </w:t>
            </w:r>
            <w:proofErr w:type="gramStart"/>
            <w:r>
              <w:rPr>
                <w:sz w:val="22"/>
                <w:szCs w:val="22"/>
              </w:rPr>
              <w:t>Признаки живого: клеточное строение, питание, дыхание, обмен веществ, раздражимость, рост, развитие, размножение</w:t>
            </w:r>
            <w:proofErr w:type="gramEnd"/>
          </w:p>
          <w:p w:rsidR="008B6D63" w:rsidRDefault="008B6D63" w:rsidP="00C0784B">
            <w:pPr>
              <w:widowControl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Понимание научного значения класси</w:t>
            </w:r>
            <w:r>
              <w:rPr>
                <w:rStyle w:val="22"/>
                <w:sz w:val="22"/>
                <w:szCs w:val="22"/>
              </w:rPr>
              <w:softHyphen/>
              <w:t>фикации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2"/>
                <w:sz w:val="22"/>
                <w:szCs w:val="22"/>
              </w:rPr>
              <w:t xml:space="preserve">умение давать определения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поня-тиям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22"/>
                <w:sz w:val="22"/>
                <w:szCs w:val="22"/>
              </w:rPr>
              <w:t>классифициро-вать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объекты. </w:t>
            </w:r>
            <w:proofErr w:type="gramStart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5"/>
                <w:rFonts w:eastAsia="Verdana"/>
                <w:sz w:val="22"/>
                <w:szCs w:val="22"/>
              </w:rPr>
              <w:t>.</w:t>
            </w:r>
            <w:r>
              <w:rPr>
                <w:rStyle w:val="22"/>
                <w:sz w:val="22"/>
                <w:szCs w:val="22"/>
              </w:rPr>
              <w:t xml:space="preserve"> умение соблюдать дисциплину на уроке, уважительно </w:t>
            </w:r>
            <w:proofErr w:type="spellStart"/>
            <w:r>
              <w:rPr>
                <w:rStyle w:val="22"/>
                <w:sz w:val="22"/>
                <w:szCs w:val="22"/>
              </w:rPr>
              <w:t>от-носиться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к учителю и одноклассникам.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0" w:lineRule="exact"/>
              <w:ind w:firstLine="0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.</w:t>
            </w:r>
            <w:r>
              <w:rPr>
                <w:rStyle w:val="22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8B6D63" w:rsidRDefault="008B6D63" w:rsidP="00C0784B">
            <w:pPr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 УУД.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 </w:t>
            </w:r>
            <w:r>
              <w:rPr>
                <w:rStyle w:val="22"/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вос-принимать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информацию на слух, отвечать на вопросы учителя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царства живой природы: </w:t>
            </w:r>
            <w:proofErr w:type="spellStart"/>
            <w:proofErr w:type="gramStart"/>
            <w:r>
              <w:rPr>
                <w:sz w:val="22"/>
                <w:szCs w:val="22"/>
              </w:rPr>
              <w:t>Бак-терии</w:t>
            </w:r>
            <w:proofErr w:type="spellEnd"/>
            <w:r>
              <w:rPr>
                <w:sz w:val="22"/>
                <w:szCs w:val="22"/>
              </w:rPr>
              <w:t xml:space="preserve">, Грибы, Растения, </w:t>
            </w:r>
            <w:proofErr w:type="spellStart"/>
            <w:r>
              <w:rPr>
                <w:sz w:val="22"/>
                <w:szCs w:val="22"/>
              </w:rPr>
              <w:t>Жи-вотные</w:t>
            </w:r>
            <w:proofErr w:type="spellEnd"/>
            <w:r>
              <w:rPr>
                <w:sz w:val="22"/>
                <w:szCs w:val="22"/>
              </w:rPr>
              <w:t>;</w:t>
            </w:r>
            <w:proofErr w:type="gramEnd"/>
          </w:p>
          <w:p w:rsidR="008B6D63" w:rsidRDefault="008B6D63" w:rsidP="00C0784B">
            <w:r>
              <w:rPr>
                <w:sz w:val="22"/>
                <w:szCs w:val="22"/>
              </w:rPr>
              <w:t xml:space="preserve">- признаки </w:t>
            </w:r>
            <w:proofErr w:type="spellStart"/>
            <w:proofErr w:type="gramStart"/>
            <w:r>
              <w:rPr>
                <w:sz w:val="22"/>
                <w:szCs w:val="22"/>
              </w:rPr>
              <w:t>жи-вого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: клеточное строение, </w:t>
            </w:r>
            <w:proofErr w:type="spellStart"/>
            <w:r>
              <w:rPr>
                <w:sz w:val="22"/>
                <w:szCs w:val="22"/>
              </w:rPr>
              <w:t>пита-ние</w:t>
            </w:r>
            <w:proofErr w:type="spellEnd"/>
            <w:r>
              <w:rPr>
                <w:sz w:val="22"/>
                <w:szCs w:val="22"/>
              </w:rPr>
              <w:t>, дыхание, обмен веществ, раздражимость, рост, развитие, размножение;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по-нятия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«царства живой </w:t>
            </w:r>
            <w:proofErr w:type="spellStart"/>
            <w:r>
              <w:rPr>
                <w:sz w:val="22"/>
                <w:szCs w:val="22"/>
              </w:rPr>
              <w:t>приро-ды</w:t>
            </w:r>
            <w:proofErr w:type="spellEnd"/>
            <w:r>
              <w:rPr>
                <w:sz w:val="22"/>
                <w:szCs w:val="22"/>
              </w:rPr>
              <w:t>», «царство Бактерии», «</w:t>
            </w:r>
            <w:proofErr w:type="spellStart"/>
            <w:r>
              <w:rPr>
                <w:sz w:val="22"/>
                <w:szCs w:val="22"/>
              </w:rPr>
              <w:t>цар-</w:t>
            </w:r>
            <w:r>
              <w:rPr>
                <w:sz w:val="22"/>
                <w:szCs w:val="22"/>
              </w:rPr>
              <w:lastRenderedPageBreak/>
              <w:t>ство</w:t>
            </w:r>
            <w:proofErr w:type="spellEnd"/>
            <w:r>
              <w:rPr>
                <w:sz w:val="22"/>
                <w:szCs w:val="22"/>
              </w:rPr>
              <w:t xml:space="preserve"> Грибы», «царство </w:t>
            </w:r>
            <w:proofErr w:type="spellStart"/>
            <w:r>
              <w:rPr>
                <w:sz w:val="22"/>
                <w:szCs w:val="22"/>
              </w:rPr>
              <w:t>Расте-ния</w:t>
            </w:r>
            <w:proofErr w:type="spellEnd"/>
            <w:r>
              <w:rPr>
                <w:sz w:val="22"/>
                <w:szCs w:val="22"/>
              </w:rPr>
              <w:t>» и «царство Животные»»;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отличать </w:t>
            </w:r>
            <w:proofErr w:type="spellStart"/>
            <w:r>
              <w:rPr>
                <w:sz w:val="22"/>
                <w:szCs w:val="22"/>
              </w:rPr>
              <w:t>жи-вые</w:t>
            </w:r>
            <w:proofErr w:type="spellEnd"/>
            <w:r>
              <w:rPr>
                <w:sz w:val="22"/>
                <w:szCs w:val="22"/>
              </w:rPr>
              <w:t xml:space="preserve"> организмы от </w:t>
            </w:r>
            <w:proofErr w:type="gramStart"/>
            <w:r>
              <w:rPr>
                <w:sz w:val="22"/>
                <w:szCs w:val="22"/>
              </w:rPr>
              <w:t>неживых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8B6D63" w:rsidRDefault="008B6D63" w:rsidP="00C0784B"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науки, </w:t>
            </w:r>
            <w:proofErr w:type="spellStart"/>
            <w:r>
              <w:rPr>
                <w:sz w:val="22"/>
                <w:szCs w:val="22"/>
              </w:rPr>
              <w:t>изу-чающие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живую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при-роду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pPr>
              <w:pStyle w:val="4"/>
              <w:shd w:val="clear" w:color="auto" w:fill="auto"/>
              <w:snapToGrid w:val="0"/>
              <w:spacing w:before="0" w:line="254" w:lineRule="exact"/>
              <w:ind w:firstLine="0"/>
              <w:rPr>
                <w:rStyle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 низшие растения, высшие растения</w:t>
            </w:r>
            <w:r>
              <w:rPr>
                <w:rStyle w:val="22"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Определяют понятия «царство Бактерии», «царство Грибы», «царство Растения» и «царство Животные». </w:t>
            </w:r>
            <w:proofErr w:type="gramStart"/>
            <w:r>
              <w:rPr>
                <w:sz w:val="22"/>
                <w:szCs w:val="22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>
              <w:rPr>
                <w:sz w:val="22"/>
                <w:szCs w:val="22"/>
              </w:rPr>
              <w:t xml:space="preserve"> Составляют </w:t>
            </w:r>
            <w:r>
              <w:rPr>
                <w:sz w:val="22"/>
                <w:szCs w:val="22"/>
              </w:rPr>
              <w:lastRenderedPageBreak/>
              <w:t>план параграфа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84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Среды обитания живых организмов.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закрепления и совершенствования знаний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Водная среда. Наземно-воздушная среда. Почва как среда обитания. Организм как среда обитания</w:t>
            </w:r>
          </w:p>
          <w:p w:rsidR="008B6D63" w:rsidRDefault="008B6D63" w:rsidP="00C0784B">
            <w:pPr>
              <w:widowControl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Понимание необходимости и соответствия приспо</w:t>
            </w:r>
            <w:r>
              <w:rPr>
                <w:rStyle w:val="22"/>
                <w:sz w:val="22"/>
                <w:szCs w:val="22"/>
              </w:rPr>
              <w:softHyphen/>
              <w:t>соблений организмов к условиям среды, в которой они обитают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pStyle w:val="4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proofErr w:type="spellStart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Познавателъные</w:t>
            </w:r>
            <w:proofErr w:type="spellEnd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работать с различными источниками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инфор-мации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22"/>
                <w:sz w:val="22"/>
                <w:szCs w:val="22"/>
              </w:rPr>
              <w:t>преобразо-вывать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ее из одной формы в другую, давать определения понятиям. Развитие элементарных навык</w:t>
            </w:r>
            <w:r w:rsidR="00AA3027">
              <w:rPr>
                <w:rStyle w:val="22"/>
                <w:sz w:val="22"/>
                <w:szCs w:val="22"/>
              </w:rPr>
              <w:t>ов устанавлива</w:t>
            </w:r>
            <w:r>
              <w:rPr>
                <w:rStyle w:val="22"/>
                <w:sz w:val="22"/>
                <w:szCs w:val="22"/>
              </w:rPr>
              <w:t xml:space="preserve">ния причинно –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след-ственных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связей.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>
              <w:rPr>
                <w:rStyle w:val="22"/>
                <w:sz w:val="22"/>
                <w:szCs w:val="22"/>
              </w:rPr>
              <w:t xml:space="preserve">умение применять полученные на уроке знания на практике. Потребность в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спра-ведливом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оценивании своей рабо</w:t>
            </w:r>
            <w:r>
              <w:rPr>
                <w:rStyle w:val="22"/>
                <w:sz w:val="22"/>
                <w:szCs w:val="22"/>
              </w:rPr>
              <w:softHyphen/>
              <w:t>ты и работы одноклассников Эстетическое восприятие природы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>
              <w:rPr>
                <w:rStyle w:val="22"/>
                <w:sz w:val="22"/>
                <w:szCs w:val="22"/>
              </w:rPr>
              <w:t xml:space="preserve">умение организовать выполнение заданий учителя согласно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уста-новленным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правилам работы в кабинете.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Раз-витие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навыков </w:t>
            </w:r>
            <w:proofErr w:type="spellStart"/>
            <w:r>
              <w:rPr>
                <w:rStyle w:val="22"/>
                <w:sz w:val="22"/>
                <w:szCs w:val="22"/>
              </w:rPr>
              <w:t>само-оценки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и самоанализа.</w:t>
            </w:r>
          </w:p>
          <w:p w:rsidR="008B6D63" w:rsidRDefault="008B6D63" w:rsidP="00C0784B">
            <w:pPr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 УУД: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 </w:t>
            </w:r>
            <w:r>
              <w:rPr>
                <w:rStyle w:val="22"/>
                <w:sz w:val="22"/>
                <w:szCs w:val="22"/>
              </w:rPr>
              <w:t xml:space="preserve">умение слушать </w:t>
            </w:r>
            <w:r>
              <w:rPr>
                <w:rStyle w:val="22"/>
                <w:sz w:val="22"/>
                <w:szCs w:val="22"/>
              </w:rPr>
              <w:lastRenderedPageBreak/>
              <w:t xml:space="preserve">учителя и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одноклассни-ков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>, аргументировать свою точку зрения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основные </w:t>
            </w:r>
            <w:proofErr w:type="spellStart"/>
            <w:proofErr w:type="gramStart"/>
            <w:r>
              <w:rPr>
                <w:sz w:val="22"/>
                <w:szCs w:val="22"/>
              </w:rPr>
              <w:t>сре-ды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обитания </w:t>
            </w:r>
            <w:proofErr w:type="spellStart"/>
            <w:r>
              <w:rPr>
                <w:sz w:val="22"/>
                <w:szCs w:val="22"/>
              </w:rPr>
              <w:t>жи-вых</w:t>
            </w:r>
            <w:proofErr w:type="spellEnd"/>
            <w:r>
              <w:rPr>
                <w:sz w:val="22"/>
                <w:szCs w:val="22"/>
              </w:rPr>
              <w:t xml:space="preserve"> организмов: водная среда, </w:t>
            </w:r>
            <w:proofErr w:type="spellStart"/>
            <w:r>
              <w:rPr>
                <w:sz w:val="22"/>
                <w:szCs w:val="22"/>
              </w:rPr>
              <w:t>на-земно-воздуш-ная</w:t>
            </w:r>
            <w:proofErr w:type="spellEnd"/>
            <w:r>
              <w:rPr>
                <w:sz w:val="22"/>
                <w:szCs w:val="22"/>
              </w:rPr>
              <w:t xml:space="preserve"> среда, почва как среда </w:t>
            </w:r>
            <w:proofErr w:type="spellStart"/>
            <w:r>
              <w:rPr>
                <w:sz w:val="22"/>
                <w:szCs w:val="22"/>
              </w:rPr>
              <w:t>обита-ния</w:t>
            </w:r>
            <w:proofErr w:type="spellEnd"/>
            <w:r>
              <w:rPr>
                <w:sz w:val="22"/>
                <w:szCs w:val="22"/>
              </w:rPr>
              <w:t xml:space="preserve">, организм как среда </w:t>
            </w:r>
            <w:proofErr w:type="spellStart"/>
            <w:r>
              <w:rPr>
                <w:sz w:val="22"/>
                <w:szCs w:val="22"/>
              </w:rPr>
              <w:t>обита-ния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характеризовать среды обитания организмов;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отличие среды обитания от местообитания; причины формирования черт приспособленности организмов к среде обитания;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определять понятия  абиотические факторы, биотические факторы, </w:t>
            </w:r>
            <w:proofErr w:type="gramStart"/>
            <w:r>
              <w:rPr>
                <w:sz w:val="22"/>
                <w:szCs w:val="22"/>
              </w:rPr>
              <w:t>антропогенный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48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Экологические факторы и их влияние на живые организмы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(исследовательские проекты)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  <w:p w:rsidR="008B6D63" w:rsidRDefault="008B6D63" w:rsidP="00C0784B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Осознание влияния фак</w:t>
            </w:r>
            <w:r>
              <w:rPr>
                <w:rStyle w:val="22"/>
                <w:sz w:val="22"/>
                <w:szCs w:val="22"/>
              </w:rPr>
              <w:softHyphen/>
              <w:t>торов среды на живые орга</w:t>
            </w:r>
            <w:r>
              <w:rPr>
                <w:rStyle w:val="22"/>
                <w:sz w:val="22"/>
                <w:szCs w:val="22"/>
              </w:rPr>
              <w:softHyphen/>
              <w:t>низмы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работать с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раз-личными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источниками информации, готовить сообщения и </w:t>
            </w:r>
            <w:proofErr w:type="spellStart"/>
            <w:r>
              <w:rPr>
                <w:rStyle w:val="22"/>
                <w:sz w:val="22"/>
                <w:szCs w:val="22"/>
              </w:rPr>
              <w:t>презента-ции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, выделять главное в тексте, структурировать учебный материал, грамотно </w:t>
            </w:r>
            <w:proofErr w:type="spellStart"/>
            <w:r>
              <w:rPr>
                <w:rStyle w:val="22"/>
                <w:sz w:val="22"/>
                <w:szCs w:val="22"/>
              </w:rPr>
              <w:t>формулиро-вать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вопросы.</w:t>
            </w:r>
          </w:p>
          <w:p w:rsidR="008B6D63" w:rsidRDefault="008B6D63" w:rsidP="00C0784B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>
              <w:rPr>
                <w:rStyle w:val="22"/>
                <w:sz w:val="22"/>
                <w:szCs w:val="22"/>
              </w:rPr>
              <w:t>умение применять полученные на уроке знания на практике.</w:t>
            </w:r>
          </w:p>
          <w:p w:rsidR="008B6D63" w:rsidRDefault="008B6D63" w:rsidP="00C0784B">
            <w:pPr>
              <w:pStyle w:val="4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22"/>
                <w:sz w:val="22"/>
                <w:szCs w:val="22"/>
              </w:rPr>
              <w:t xml:space="preserve">: умение организовать выполнение заданий учителя согласно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уста-новленным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правилам работы в кабинете. </w:t>
            </w: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 w:rsidR="00F116DF">
              <w:rPr>
                <w:rStyle w:val="22"/>
                <w:sz w:val="22"/>
                <w:szCs w:val="22"/>
              </w:rPr>
              <w:t>умение восприни</w:t>
            </w:r>
            <w:r>
              <w:rPr>
                <w:rStyle w:val="22"/>
                <w:sz w:val="22"/>
                <w:szCs w:val="22"/>
              </w:rPr>
              <w:t>мать информацию на слух, задавать вопросы, работать в составе творческих групп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экологические факторы;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по-нятия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«биология», «экология», «</w:t>
            </w:r>
            <w:proofErr w:type="spellStart"/>
            <w:r>
              <w:rPr>
                <w:sz w:val="22"/>
                <w:szCs w:val="22"/>
              </w:rPr>
              <w:t>эко-логические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факт-оры</w:t>
            </w:r>
            <w:proofErr w:type="spellEnd"/>
            <w:r>
              <w:rPr>
                <w:sz w:val="22"/>
                <w:szCs w:val="22"/>
              </w:rPr>
              <w:t>»;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причины </w:t>
            </w:r>
            <w:proofErr w:type="spellStart"/>
            <w:proofErr w:type="gramStart"/>
            <w:r>
              <w:rPr>
                <w:sz w:val="22"/>
                <w:szCs w:val="22"/>
              </w:rPr>
              <w:t>формирова-ния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черт приспособленности организмов к среде обитания;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определять понятия  абиотические факторы, биотические факторы, </w:t>
            </w:r>
            <w:proofErr w:type="gramStart"/>
            <w:r>
              <w:rPr>
                <w:sz w:val="22"/>
                <w:szCs w:val="22"/>
              </w:rPr>
              <w:t>антропогенный</w:t>
            </w:r>
            <w:proofErr w:type="gramEnd"/>
            <w:r>
              <w:rPr>
                <w:sz w:val="22"/>
                <w:szCs w:val="22"/>
              </w:rPr>
              <w:t xml:space="preserve">; </w:t>
            </w:r>
          </w:p>
          <w:p w:rsidR="008B6D63" w:rsidRDefault="008B6D63" w:rsidP="00C0784B">
            <w:pPr>
              <w:pStyle w:val="4"/>
              <w:shd w:val="clear" w:color="auto" w:fill="auto"/>
              <w:snapToGrid w:val="0"/>
              <w:spacing w:before="0" w:line="245" w:lineRule="exact"/>
              <w:ind w:firstLine="0"/>
              <w:jc w:val="left"/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Анализируют и сравнивают экологические факторы. Отрабатывают навыки работы с текстом учебника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97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Обобщающий урок. </w:t>
            </w:r>
          </w:p>
          <w:p w:rsidR="008B6D63" w:rsidRDefault="008B6D63" w:rsidP="00C0784B"/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Комбинированный (смешанный) урок (урок применения знаний и  обобщения и систематизац</w:t>
            </w:r>
            <w:r>
              <w:rPr>
                <w:sz w:val="22"/>
                <w:szCs w:val="22"/>
              </w:rPr>
              <w:lastRenderedPageBreak/>
              <w:t>ии знаний)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Пр.р. №1 «Фенологические наблюдения за сезонными изменениями в природе. Ведение дневника </w:t>
            </w:r>
            <w:r>
              <w:rPr>
                <w:iCs/>
                <w:sz w:val="22"/>
                <w:szCs w:val="22"/>
              </w:rPr>
              <w:lastRenderedPageBreak/>
              <w:t>наблюдений»</w:t>
            </w:r>
          </w:p>
          <w:p w:rsidR="008B6D63" w:rsidRDefault="008B6D63" w:rsidP="00C0784B">
            <w:pPr>
              <w:widowControl w:val="0"/>
              <w:snapToGrid w:val="0"/>
            </w:pPr>
            <w:proofErr w:type="gramStart"/>
            <w:r>
              <w:rPr>
                <w:sz w:val="22"/>
                <w:szCs w:val="22"/>
              </w:rPr>
              <w:t>Эк</w:t>
            </w:r>
            <w:proofErr w:type="gramEnd"/>
            <w:r>
              <w:rPr>
                <w:sz w:val="22"/>
                <w:szCs w:val="22"/>
              </w:rPr>
              <w:t>.№1 «Многообразие живых организмов, осенние явления в жизни растений и животных»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right="-108"/>
            </w:pPr>
            <w:r>
              <w:rPr>
                <w:sz w:val="22"/>
                <w:szCs w:val="22"/>
              </w:rPr>
              <w:lastRenderedPageBreak/>
              <w:t>Познавательный интерес к естественным наукам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i/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8B6D63" w:rsidRDefault="008B6D63" w:rsidP="00C0784B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</w:t>
            </w:r>
            <w:r>
              <w:rPr>
                <w:sz w:val="22"/>
                <w:szCs w:val="22"/>
              </w:rPr>
              <w:lastRenderedPageBreak/>
              <w:t>выполнение заданий учителя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 xml:space="preserve">- основные </w:t>
            </w:r>
            <w:proofErr w:type="spellStart"/>
            <w:proofErr w:type="gramStart"/>
            <w:r>
              <w:rPr>
                <w:sz w:val="22"/>
                <w:szCs w:val="22"/>
              </w:rPr>
              <w:t>мето-ды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исследования в биологии: </w:t>
            </w:r>
            <w:proofErr w:type="spellStart"/>
            <w:r>
              <w:rPr>
                <w:sz w:val="22"/>
                <w:szCs w:val="22"/>
              </w:rPr>
              <w:t>наблюде-ние</w:t>
            </w:r>
            <w:proofErr w:type="spellEnd"/>
            <w:r>
              <w:rPr>
                <w:sz w:val="22"/>
                <w:szCs w:val="22"/>
              </w:rPr>
              <w:t xml:space="preserve">, эксперимент, </w:t>
            </w:r>
            <w:r>
              <w:rPr>
                <w:sz w:val="22"/>
                <w:szCs w:val="22"/>
              </w:rPr>
              <w:lastRenderedPageBreak/>
              <w:t xml:space="preserve">измерение; 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>- экологические факторы;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 xml:space="preserve">- основные среды обитания живых организмов: водная среда, </w:t>
            </w:r>
            <w:proofErr w:type="spellStart"/>
            <w:r>
              <w:rPr>
                <w:sz w:val="22"/>
                <w:szCs w:val="22"/>
              </w:rPr>
              <w:t>назем-но-воздушная</w:t>
            </w:r>
            <w:proofErr w:type="spellEnd"/>
            <w:r>
              <w:rPr>
                <w:sz w:val="22"/>
                <w:szCs w:val="22"/>
              </w:rPr>
              <w:t xml:space="preserve"> среда, почва как среда обитания, организм как среда обитания;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 xml:space="preserve">- правила техники безопасности при проведении </w:t>
            </w:r>
            <w:proofErr w:type="spellStart"/>
            <w:proofErr w:type="gramStart"/>
            <w:r>
              <w:rPr>
                <w:sz w:val="22"/>
                <w:szCs w:val="22"/>
              </w:rPr>
              <w:t>наблю-дений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лаборатор-ных</w:t>
            </w:r>
            <w:proofErr w:type="spellEnd"/>
            <w:r>
              <w:rPr>
                <w:sz w:val="22"/>
                <w:szCs w:val="22"/>
              </w:rPr>
              <w:t xml:space="preserve"> опытов в кабинете биологии.</w:t>
            </w:r>
          </w:p>
          <w:p w:rsidR="008B6D63" w:rsidRDefault="008B6D63" w:rsidP="00C0784B">
            <w:pPr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по-нятия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«биология», «экология», «</w:t>
            </w:r>
            <w:proofErr w:type="spellStart"/>
            <w:r>
              <w:rPr>
                <w:sz w:val="22"/>
                <w:szCs w:val="22"/>
              </w:rPr>
              <w:t>био-сфера</w:t>
            </w:r>
            <w:proofErr w:type="spellEnd"/>
            <w:r>
              <w:rPr>
                <w:sz w:val="22"/>
                <w:szCs w:val="22"/>
              </w:rPr>
              <w:t>», «царства живой природы», «экологические факторы»;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 xml:space="preserve">- пользоваться простыми </w:t>
            </w:r>
            <w:proofErr w:type="spellStart"/>
            <w:proofErr w:type="gramStart"/>
            <w:r>
              <w:rPr>
                <w:sz w:val="22"/>
                <w:szCs w:val="22"/>
              </w:rPr>
              <w:t>биоло-гическими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прибо-рами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инструмен-тами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оборудова-нием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  <w:p w:rsidR="008B6D63" w:rsidRDefault="008B6D63" w:rsidP="00C0784B">
            <w:pPr>
              <w:ind w:right="30"/>
            </w:pPr>
            <w:r>
              <w:rPr>
                <w:sz w:val="22"/>
                <w:szCs w:val="22"/>
              </w:rPr>
              <w:t xml:space="preserve">- проводить </w:t>
            </w:r>
            <w:proofErr w:type="spellStart"/>
            <w:proofErr w:type="gramStart"/>
            <w:r>
              <w:rPr>
                <w:sz w:val="22"/>
                <w:szCs w:val="22"/>
              </w:rPr>
              <w:t>фено-логические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наблю-дения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B6D63" w:rsidRDefault="008B6D63" w:rsidP="00C0784B">
            <w:pPr>
              <w:snapToGrid w:val="0"/>
              <w:ind w:left="15" w:right="45"/>
            </w:pPr>
            <w:r>
              <w:rPr>
                <w:sz w:val="22"/>
                <w:szCs w:val="22"/>
              </w:rPr>
              <w:t xml:space="preserve">- соблюдать правила техники </w:t>
            </w:r>
            <w:r>
              <w:rPr>
                <w:sz w:val="22"/>
                <w:szCs w:val="22"/>
              </w:rPr>
              <w:lastRenderedPageBreak/>
              <w:t xml:space="preserve">безопасности при проведении </w:t>
            </w:r>
            <w:proofErr w:type="spellStart"/>
            <w:proofErr w:type="gramStart"/>
            <w:r>
              <w:rPr>
                <w:sz w:val="22"/>
                <w:szCs w:val="22"/>
              </w:rPr>
              <w:t>наб-людений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лабо-раторных</w:t>
            </w:r>
            <w:proofErr w:type="spellEnd"/>
            <w:r>
              <w:rPr>
                <w:sz w:val="22"/>
                <w:szCs w:val="22"/>
              </w:rPr>
              <w:t xml:space="preserve"> опытов.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Готовят отчет по экскурсии. Ведут дневник фенологических наблюдений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</w:tbl>
    <w:p w:rsidR="008B6D63" w:rsidRDefault="008B6D63" w:rsidP="008B6D63">
      <w:pPr>
        <w:jc w:val="center"/>
        <w:rPr>
          <w:b/>
          <w:sz w:val="22"/>
          <w:szCs w:val="22"/>
        </w:rPr>
      </w:pPr>
    </w:p>
    <w:p w:rsidR="008B6D63" w:rsidRDefault="008B6D63" w:rsidP="008B6D63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Тема 2.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Клеточное строение организмов (11 часов)</w:t>
      </w:r>
      <w:r>
        <w:rPr>
          <w:b/>
          <w:sz w:val="22"/>
          <w:szCs w:val="22"/>
        </w:rPr>
        <w:t xml:space="preserve"> </w:t>
      </w:r>
    </w:p>
    <w:p w:rsidR="008B6D63" w:rsidRDefault="008B6D63" w:rsidP="008B6D6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Личностные результаты:</w:t>
      </w:r>
    </w:p>
    <w:p w:rsidR="008B6D63" w:rsidRDefault="008B6D63" w:rsidP="008B6D63">
      <w:pPr>
        <w:overflowPunct w:val="0"/>
        <w:autoSpaceDE w:val="0"/>
        <w:jc w:val="both"/>
        <w:textAlignment w:val="baseline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iCs/>
          <w:sz w:val="22"/>
          <w:szCs w:val="22"/>
        </w:rPr>
        <w:t>: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испытывать чувство гордости за российскую биологическую науку;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знать правила поведения в природе; 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понимать основные факторы, определяющие взаимоотношения человека и природы;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уметь реализовывать теоретические познания на практике;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понимать социальную значимость и содержание профессий, связанных с биологией; 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испытывать любовь к природе;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признавать право каждого на собственное мнение;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проявлять готовность к самостоятельным поступкам и действиям на благо природы;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уметь отстаивать свою точку зрения; 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- критично относиться к своим поступкам, нести ответственность за последствия;</w:t>
      </w:r>
    </w:p>
    <w:p w:rsidR="008B6D63" w:rsidRDefault="008B6D63" w:rsidP="008B6D63">
      <w:pPr>
        <w:rPr>
          <w:b/>
          <w:sz w:val="22"/>
          <w:szCs w:val="22"/>
        </w:rPr>
      </w:pPr>
      <w:r>
        <w:rPr>
          <w:sz w:val="22"/>
          <w:szCs w:val="22"/>
        </w:rPr>
        <w:t>- уметь слушать и слышать другое мнение.</w:t>
      </w:r>
      <w:r>
        <w:rPr>
          <w:b/>
          <w:sz w:val="22"/>
          <w:szCs w:val="22"/>
        </w:rPr>
        <w:t xml:space="preserve"> </w:t>
      </w:r>
    </w:p>
    <w:p w:rsidR="008B6D63" w:rsidRDefault="008B6D63" w:rsidP="008B6D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spellStart"/>
      <w:r>
        <w:rPr>
          <w:b/>
          <w:sz w:val="22"/>
          <w:szCs w:val="22"/>
        </w:rPr>
        <w:t>Метапредметные</w:t>
      </w:r>
      <w:proofErr w:type="spellEnd"/>
      <w:r>
        <w:rPr>
          <w:b/>
          <w:sz w:val="22"/>
          <w:szCs w:val="22"/>
        </w:rPr>
        <w:t xml:space="preserve"> результаты</w:t>
      </w:r>
    </w:p>
    <w:p w:rsidR="008B6D63" w:rsidRDefault="008B6D63" w:rsidP="008B6D63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8B6D63" w:rsidRDefault="008B6D63" w:rsidP="008B6D63">
      <w:pPr>
        <w:rPr>
          <w:sz w:val="22"/>
          <w:szCs w:val="22"/>
        </w:rPr>
      </w:pPr>
      <w:r>
        <w:rPr>
          <w:sz w:val="22"/>
          <w:szCs w:val="22"/>
        </w:rPr>
        <w:t>- анализировать объекты под микроскопом;</w:t>
      </w:r>
    </w:p>
    <w:p w:rsidR="008B6D63" w:rsidRDefault="008B6D63" w:rsidP="008B6D63">
      <w:pPr>
        <w:rPr>
          <w:sz w:val="22"/>
          <w:szCs w:val="22"/>
        </w:rPr>
      </w:pPr>
      <w:r>
        <w:rPr>
          <w:sz w:val="22"/>
          <w:szCs w:val="22"/>
        </w:rPr>
        <w:t>- сравнивать объекты под микроскопом с их изображением на рисунках и определять их;</w:t>
      </w:r>
    </w:p>
    <w:p w:rsidR="008B6D63" w:rsidRDefault="008B6D63" w:rsidP="008B6D63">
      <w:pPr>
        <w:rPr>
          <w:sz w:val="22"/>
          <w:szCs w:val="22"/>
        </w:rPr>
      </w:pPr>
      <w:r>
        <w:rPr>
          <w:sz w:val="22"/>
          <w:szCs w:val="22"/>
        </w:rPr>
        <w:t>- оформлять результаты лабораторной работы в рабочей тетради;</w:t>
      </w:r>
    </w:p>
    <w:p w:rsidR="008B6D63" w:rsidRDefault="008B6D63" w:rsidP="008B6D63">
      <w:pPr>
        <w:rPr>
          <w:sz w:val="22"/>
          <w:szCs w:val="22"/>
        </w:rPr>
      </w:pPr>
      <w:r>
        <w:rPr>
          <w:sz w:val="22"/>
          <w:szCs w:val="22"/>
        </w:rPr>
        <w:t>- работать с текстом и иллюстрациями учебника.</w:t>
      </w:r>
    </w:p>
    <w:p w:rsidR="00106072" w:rsidRPr="00106072" w:rsidRDefault="00106072" w:rsidP="008B6D6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106072">
        <w:rPr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104" w:type="dxa"/>
        <w:tblLayout w:type="fixed"/>
        <w:tblLook w:val="0000"/>
      </w:tblPr>
      <w:tblGrid>
        <w:gridCol w:w="7956"/>
        <w:gridCol w:w="7185"/>
      </w:tblGrid>
      <w:tr w:rsidR="008B6D63" w:rsidTr="00C0784B">
        <w:tc>
          <w:tcPr>
            <w:tcW w:w="1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3. Предметные результаты:</w:t>
            </w:r>
          </w:p>
        </w:tc>
      </w:tr>
      <w:tr w:rsidR="008B6D63" w:rsidTr="00C0784B"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 научится: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Ученик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6D63" w:rsidTr="00C0784B"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- устройство лупы и микроскопа;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строение клетки;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химический состав клетки;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характерные признаки различных растительных тканей.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>- определять понятия: «цитология», «клетка», «оболочка», «цитоплазма», « ядро», «ядрышко», «вакуоли», « пластиды», « 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      </w:r>
            <w:proofErr w:type="gramEnd"/>
          </w:p>
          <w:p w:rsidR="008B6D63" w:rsidRDefault="008B6D63" w:rsidP="00C0784B">
            <w:r>
              <w:rPr>
                <w:sz w:val="22"/>
                <w:szCs w:val="22"/>
              </w:rPr>
              <w:lastRenderedPageBreak/>
              <w:t>- работать с лупой и микроскопом;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8B6D63" w:rsidRDefault="008B6D63" w:rsidP="00C0784B"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историю открытия клетки, ученых, внесших большой вклад в изучение клетки; </w:t>
            </w:r>
          </w:p>
          <w:p w:rsidR="008B6D63" w:rsidRDefault="008B6D63" w:rsidP="00C0784B">
            <w:pPr>
              <w:rPr>
                <w:rFonts w:eastAsia="MS Mincho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MS Mincho"/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запасные вещества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функции основных частей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rPr>
                <w:rFonts w:eastAsia="MS Mincho"/>
                <w:i/>
                <w:iCs/>
              </w:rPr>
            </w:pPr>
            <w:r>
              <w:rPr>
                <w:rFonts w:eastAsia="MS Mincho"/>
                <w:sz w:val="22"/>
                <w:szCs w:val="22"/>
              </w:rPr>
              <w:t>- макро- и микроэлементы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</w:p>
          <w:p w:rsidR="008B6D63" w:rsidRDefault="008B6D63" w:rsidP="00C0784B">
            <w:pPr>
              <w:rPr>
                <w:rFonts w:eastAsia="MS Mincho"/>
              </w:rPr>
            </w:pPr>
            <w:r>
              <w:rPr>
                <w:rFonts w:eastAsia="MS Mincho"/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eastAsia="MS Mincho"/>
                <w:sz w:val="22"/>
                <w:szCs w:val="22"/>
              </w:rPr>
              <w:t>космическую роль зеленых растений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 xml:space="preserve">- определять понятия «мембрана», «хромопласты», «лейкопласты», «основная ткань», «образовательная ткань», «проводящая ткань», «механическая ткань», «покровная ткань»; </w:t>
            </w:r>
            <w:proofErr w:type="gramEnd"/>
          </w:p>
          <w:p w:rsidR="008B6D63" w:rsidRDefault="008B6D63" w:rsidP="00C0784B">
            <w:pPr>
              <w:rPr>
                <w:rFonts w:eastAsia="MS Mincho"/>
                <w:i/>
                <w:iCs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rFonts w:eastAsia="MS Mincho"/>
                <w:sz w:val="22"/>
                <w:szCs w:val="22"/>
              </w:rPr>
              <w:t xml:space="preserve">объяснять отличия молодой клетки </w:t>
            </w:r>
            <w:proofErr w:type="gramStart"/>
            <w:r>
              <w:rPr>
                <w:rFonts w:eastAsia="MS Mincho"/>
                <w:sz w:val="22"/>
                <w:szCs w:val="22"/>
              </w:rPr>
              <w:t>от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старой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</w:p>
          <w:p w:rsidR="008B6D63" w:rsidRDefault="008B6D63" w:rsidP="00C0784B">
            <w:r>
              <w:rPr>
                <w:rFonts w:eastAsia="MS Mincho"/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eastAsia="MS Mincho"/>
                <w:sz w:val="22"/>
                <w:szCs w:val="22"/>
              </w:rPr>
              <w:t>доказывать, что клетка обладает всеми признаками живого</w:t>
            </w:r>
            <w:r>
              <w:rPr>
                <w:sz w:val="22"/>
                <w:szCs w:val="22"/>
              </w:rPr>
              <w:t xml:space="preserve"> организма;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находить отличительные особенности строения различных типов растительных тканей;</w:t>
            </w:r>
          </w:p>
        </w:tc>
      </w:tr>
    </w:tbl>
    <w:p w:rsidR="008B6D63" w:rsidRDefault="008B6D63" w:rsidP="008B6D63">
      <w:pPr>
        <w:jc w:val="both"/>
        <w:rPr>
          <w:sz w:val="22"/>
          <w:szCs w:val="22"/>
        </w:rPr>
      </w:pPr>
    </w:p>
    <w:p w:rsidR="00106072" w:rsidRPr="00106072" w:rsidRDefault="00106072" w:rsidP="008B6D63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</w:t>
      </w:r>
      <w:r w:rsidRPr="00106072">
        <w:rPr>
          <w:sz w:val="28"/>
          <w:szCs w:val="28"/>
        </w:rPr>
        <w:t>Календарно-тематическое планирование</w:t>
      </w:r>
    </w:p>
    <w:tbl>
      <w:tblPr>
        <w:tblW w:w="1585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568"/>
        <w:gridCol w:w="1288"/>
        <w:gridCol w:w="1566"/>
        <w:gridCol w:w="1984"/>
        <w:gridCol w:w="2268"/>
        <w:gridCol w:w="1843"/>
        <w:gridCol w:w="1417"/>
        <w:gridCol w:w="1560"/>
        <w:gridCol w:w="855"/>
        <w:gridCol w:w="856"/>
      </w:tblGrid>
      <w:tr w:rsidR="008B6D63" w:rsidTr="00C0784B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Тип</w:t>
            </w:r>
          </w:p>
          <w:p w:rsidR="008B6D63" w:rsidRDefault="008B6D63" w:rsidP="00C078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Характеристи-ка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деятельности учащихся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C0784B" w:rsidP="00C0784B">
            <w:pPr>
              <w:snapToGrid w:val="0"/>
              <w:ind w:left="-108" w:right="-11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B6D63" w:rsidTr="00C0784B">
        <w:trPr>
          <w:trHeight w:val="179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276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6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C0784B" w:rsidP="00C0784B">
            <w:pPr>
              <w:snapToGrid w:val="0"/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Планир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left="-108" w:right="-111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</w:t>
            </w:r>
            <w:r w:rsidR="00C0784B">
              <w:rPr>
                <w:b/>
                <w:sz w:val="22"/>
                <w:szCs w:val="22"/>
              </w:rPr>
              <w:t>фактич</w:t>
            </w:r>
            <w:proofErr w:type="spellEnd"/>
          </w:p>
        </w:tc>
      </w:tr>
      <w:tr w:rsidR="008B6D63" w:rsidTr="00C0784B">
        <w:trPr>
          <w:trHeight w:val="108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Устройство увеличительных приборов 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Увеличительные приборы (лупы, микроскопа). Правила работы с микроскопом. </w:t>
            </w:r>
          </w:p>
          <w:p w:rsidR="008B6D63" w:rsidRDefault="008B6D63" w:rsidP="00C0784B">
            <w:r>
              <w:rPr>
                <w:iCs/>
                <w:sz w:val="22"/>
                <w:szCs w:val="22"/>
              </w:rPr>
              <w:t>Л.р.№1 «Устройство лупы и светового микроскопа. Правила работы с ними»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right="-108"/>
            </w:pPr>
            <w:r>
              <w:rPr>
                <w:sz w:val="22"/>
                <w:szCs w:val="22"/>
              </w:rPr>
              <w:t>- признавать право каждого на собственное мнение;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уметь слушать и слышать другое мнение.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right="-108"/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овладение умением оценивать информацию, выделять в ней главное. Приобретение </w:t>
            </w:r>
            <w:proofErr w:type="spellStart"/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элемен-тарных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навыков работы с приборами.</w:t>
            </w:r>
          </w:p>
          <w:p w:rsidR="008B6D63" w:rsidRDefault="008B6D63" w:rsidP="00C0784B">
            <w:pPr>
              <w:ind w:right="-108"/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потребность в </w:t>
            </w:r>
            <w:proofErr w:type="spellStart"/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справед-ливом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оценивании своей работы и работы одноклассников. </w:t>
            </w:r>
          </w:p>
          <w:p w:rsidR="008B6D63" w:rsidRDefault="008B6D63" w:rsidP="00C0784B">
            <w:pPr>
              <w:ind w:right="-108"/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Courier New"/>
                <w:sz w:val="22"/>
                <w:szCs w:val="22"/>
              </w:rPr>
              <w:t>: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rPr>
                <w:rStyle w:val="22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устройство лупы и микроскопа.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готовить </w:t>
            </w:r>
            <w:proofErr w:type="spellStart"/>
            <w:proofErr w:type="gramStart"/>
            <w:r>
              <w:rPr>
                <w:sz w:val="22"/>
                <w:szCs w:val="22"/>
              </w:rPr>
              <w:t>микро-препараты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рассматривать их под микроскопом;</w:t>
            </w:r>
          </w:p>
          <w:p w:rsidR="008B6D63" w:rsidRDefault="008B6D63" w:rsidP="00C0784B">
            <w:pPr>
              <w:ind w:right="-108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pPr>
              <w:snapToGrid w:val="0"/>
              <w:ind w:right="-108"/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историю открытия клетки, ученых, внесших большой вклад в изучение клетки;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Определяют понятия «клетка», «лупа», «микроскоп», «тубус», «окуляр», «объектив», «штатив». Работают с лупой и микроскопом, изучают устройство микроскопа. Отрабатывают правила работы с микроскопом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81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Строение клетки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Урок закрепления и </w:t>
            </w:r>
            <w:r>
              <w:rPr>
                <w:sz w:val="22"/>
                <w:szCs w:val="22"/>
              </w:rPr>
              <w:lastRenderedPageBreak/>
              <w:t>совершенствования знаний</w:t>
            </w:r>
          </w:p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(познавательный проект)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Строение клетки: клеточная </w:t>
            </w:r>
            <w:r>
              <w:rPr>
                <w:sz w:val="22"/>
                <w:szCs w:val="22"/>
              </w:rPr>
              <w:lastRenderedPageBreak/>
              <w:t>мембрана, клеточная стенка, цитоплазма, ядро, вакуоли</w:t>
            </w:r>
          </w:p>
          <w:p w:rsidR="008B6D63" w:rsidRDefault="008B6D63" w:rsidP="00C0784B">
            <w:pPr>
              <w:widowControl w:val="0"/>
            </w:pPr>
            <w:r>
              <w:rPr>
                <w:sz w:val="22"/>
                <w:szCs w:val="22"/>
              </w:rPr>
              <w:t>Л.р.№2 «Изучение клеток растения с помощью лупы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Представление о единстве живой природы на </w:t>
            </w:r>
            <w:r>
              <w:rPr>
                <w:sz w:val="22"/>
                <w:szCs w:val="22"/>
              </w:rPr>
              <w:lastRenderedPageBreak/>
              <w:t>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rStyle w:val="22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lastRenderedPageBreak/>
              <w:t>Познавательные</w:t>
            </w:r>
            <w:proofErr w:type="gramEnd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овладение 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t>уме-нием</w:t>
            </w:r>
            <w:proofErr w:type="spellEnd"/>
            <w:r>
              <w:rPr>
                <w:rStyle w:val="22"/>
                <w:rFonts w:eastAsia="Courier New"/>
                <w:sz w:val="22"/>
                <w:szCs w:val="22"/>
              </w:rPr>
              <w:t xml:space="preserve"> оценивать 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t>информа-</w:t>
            </w:r>
            <w:r>
              <w:rPr>
                <w:rStyle w:val="22"/>
                <w:rFonts w:eastAsia="Courier New"/>
                <w:sz w:val="22"/>
                <w:szCs w:val="22"/>
              </w:rPr>
              <w:lastRenderedPageBreak/>
              <w:t>цию</w:t>
            </w:r>
            <w:proofErr w:type="spellEnd"/>
            <w:r>
              <w:rPr>
                <w:rStyle w:val="22"/>
                <w:rFonts w:eastAsia="Courier New"/>
                <w:sz w:val="22"/>
                <w:szCs w:val="22"/>
              </w:rPr>
              <w:t>, выделять в ней главное. Приобретение элементарных навыков работы с приборами.</w:t>
            </w:r>
          </w:p>
          <w:p w:rsidR="008B6D63" w:rsidRDefault="008B6D63" w:rsidP="00C0784B">
            <w:pPr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потребность в </w:t>
            </w:r>
            <w:proofErr w:type="spellStart"/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справед-ливом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оценивании своей работы и работы одноклассников. </w:t>
            </w:r>
          </w:p>
          <w:p w:rsidR="008B6D63" w:rsidRDefault="008B6D63" w:rsidP="00C0784B"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Courier New"/>
                <w:sz w:val="22"/>
                <w:szCs w:val="22"/>
              </w:rPr>
              <w:t>: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rPr>
                <w:rStyle w:val="22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строение клетки;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по-нятия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: «клетка», «оболочка», « </w:t>
            </w:r>
            <w:proofErr w:type="spellStart"/>
            <w:r>
              <w:rPr>
                <w:sz w:val="22"/>
                <w:szCs w:val="22"/>
              </w:rPr>
              <w:t>ци-топлазма</w:t>
            </w:r>
            <w:proofErr w:type="spellEnd"/>
            <w:r>
              <w:rPr>
                <w:sz w:val="22"/>
                <w:szCs w:val="22"/>
              </w:rPr>
              <w:t xml:space="preserve">», « ядро»,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Учащиеся могут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уз-нать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</w:p>
          <w:p w:rsidR="008B6D63" w:rsidRDefault="008B6D63" w:rsidP="00C0784B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 xml:space="preserve">клетка – </w:t>
            </w:r>
            <w:proofErr w:type="spellStart"/>
            <w:proofErr w:type="gramStart"/>
            <w:r>
              <w:rPr>
                <w:rFonts w:eastAsia="MS Mincho"/>
                <w:sz w:val="22"/>
                <w:szCs w:val="22"/>
              </w:rPr>
              <w:t>еди-ница</w:t>
            </w:r>
            <w:proofErr w:type="spellEnd"/>
            <w:proofErr w:type="gramEnd"/>
            <w:r>
              <w:rPr>
                <w:rFonts w:eastAsia="MS Mincho"/>
                <w:sz w:val="22"/>
                <w:szCs w:val="22"/>
              </w:rPr>
              <w:t xml:space="preserve"> строения и </w:t>
            </w:r>
            <w:proofErr w:type="spellStart"/>
            <w:r>
              <w:rPr>
                <w:rFonts w:eastAsia="MS Mincho"/>
                <w:sz w:val="22"/>
                <w:szCs w:val="22"/>
              </w:rPr>
              <w:t>жизнедея-тельности</w:t>
            </w:r>
            <w:proofErr w:type="spellEnd"/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MS Mincho"/>
                <w:sz w:val="22"/>
                <w:szCs w:val="22"/>
              </w:rPr>
              <w:t>за-пасные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</w:rPr>
              <w:t>вещес-тва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 xml:space="preserve">функции </w:t>
            </w:r>
            <w:proofErr w:type="spellStart"/>
            <w:r>
              <w:rPr>
                <w:rFonts w:eastAsia="MS Mincho"/>
                <w:sz w:val="22"/>
                <w:szCs w:val="22"/>
              </w:rPr>
              <w:t>ос-новных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</w:rPr>
              <w:t>час-тей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смогут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нау-читься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определять понятия «</w:t>
            </w:r>
            <w:proofErr w:type="spellStart"/>
            <w:r>
              <w:rPr>
                <w:sz w:val="22"/>
                <w:szCs w:val="22"/>
              </w:rPr>
              <w:t>мем-брана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хро-мопласты</w:t>
            </w:r>
            <w:proofErr w:type="spellEnd"/>
            <w:r>
              <w:rPr>
                <w:sz w:val="22"/>
                <w:szCs w:val="22"/>
              </w:rPr>
              <w:t xml:space="preserve">», «лейкопласты»; </w:t>
            </w:r>
            <w:r>
              <w:rPr>
                <w:rFonts w:eastAsia="MS Mincho"/>
                <w:sz w:val="22"/>
                <w:szCs w:val="22"/>
              </w:rPr>
              <w:t xml:space="preserve">объяснять отличия </w:t>
            </w:r>
            <w:proofErr w:type="spellStart"/>
            <w:r>
              <w:rPr>
                <w:rFonts w:eastAsia="MS Mincho"/>
                <w:sz w:val="22"/>
                <w:szCs w:val="22"/>
              </w:rPr>
              <w:t>мо-лодой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клетки </w:t>
            </w:r>
            <w:proofErr w:type="gramStart"/>
            <w:r>
              <w:rPr>
                <w:rFonts w:eastAsia="MS Mincho"/>
                <w:sz w:val="22"/>
                <w:szCs w:val="22"/>
              </w:rPr>
              <w:t>от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старой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Выделяют существенные признаки </w:t>
            </w:r>
            <w:r>
              <w:rPr>
                <w:sz w:val="22"/>
                <w:szCs w:val="22"/>
              </w:rPr>
              <w:lastRenderedPageBreak/>
              <w:t>строения клетки. Различают на таблицах и микропрепаратах части и органоиды клетки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30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Приготовление микропрепарата кожицы чешуи лука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Л.р.№3 «Приготовление препарата кожицы чешуи лука, рассматривание его под микроскопом»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rStyle w:val="22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8B6D63" w:rsidRDefault="008B6D63" w:rsidP="00C0784B">
            <w:pPr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потребность в </w:t>
            </w:r>
            <w:proofErr w:type="spellStart"/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справед-ливом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оценивании 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t>сво-ей</w:t>
            </w:r>
            <w:proofErr w:type="spellEnd"/>
            <w:r>
              <w:rPr>
                <w:rStyle w:val="22"/>
                <w:rFonts w:eastAsia="Courier New"/>
                <w:sz w:val="22"/>
                <w:szCs w:val="22"/>
              </w:rPr>
              <w:t xml:space="preserve"> работы и работы одноклассников. </w:t>
            </w:r>
          </w:p>
          <w:p w:rsidR="008B6D63" w:rsidRDefault="008B6D63" w:rsidP="00C0784B"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Courier New"/>
                <w:sz w:val="22"/>
                <w:szCs w:val="22"/>
              </w:rPr>
              <w:t>: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rPr>
                <w:rStyle w:val="22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lastRenderedPageBreak/>
              <w:t>Коммуникативные</w:t>
            </w:r>
            <w:proofErr w:type="gramEnd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строение клетки;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определять понятия: «клетка», «оболочка», « цитоплазма», « ядро»,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могут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уз-нать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</w:p>
          <w:p w:rsidR="008B6D63" w:rsidRDefault="008B6D63" w:rsidP="00C0784B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 xml:space="preserve">клетка – </w:t>
            </w:r>
            <w:proofErr w:type="spellStart"/>
            <w:proofErr w:type="gramStart"/>
            <w:r>
              <w:rPr>
                <w:rFonts w:eastAsia="MS Mincho"/>
                <w:sz w:val="22"/>
                <w:szCs w:val="22"/>
              </w:rPr>
              <w:t>еди-ница</w:t>
            </w:r>
            <w:proofErr w:type="spellEnd"/>
            <w:proofErr w:type="gramEnd"/>
            <w:r>
              <w:rPr>
                <w:rFonts w:eastAsia="MS Mincho"/>
                <w:sz w:val="22"/>
                <w:szCs w:val="22"/>
              </w:rPr>
              <w:t xml:space="preserve"> строения и </w:t>
            </w:r>
            <w:proofErr w:type="spellStart"/>
            <w:r>
              <w:rPr>
                <w:rFonts w:eastAsia="MS Mincho"/>
                <w:sz w:val="22"/>
                <w:szCs w:val="22"/>
              </w:rPr>
              <w:t>жизнедея-тельности</w:t>
            </w:r>
            <w:proofErr w:type="spellEnd"/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MS Mincho"/>
                <w:sz w:val="22"/>
                <w:szCs w:val="22"/>
              </w:rPr>
              <w:t>за-пасные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</w:rPr>
              <w:t>вещес-тва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 xml:space="preserve">функции </w:t>
            </w:r>
            <w:proofErr w:type="spellStart"/>
            <w:r>
              <w:rPr>
                <w:rFonts w:eastAsia="MS Mincho"/>
                <w:sz w:val="22"/>
                <w:szCs w:val="22"/>
              </w:rPr>
              <w:t>ос-новных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</w:rPr>
              <w:t>час-тей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определять понятия «</w:t>
            </w:r>
            <w:proofErr w:type="spellStart"/>
            <w:r>
              <w:rPr>
                <w:sz w:val="22"/>
                <w:szCs w:val="22"/>
              </w:rPr>
              <w:t>мем-брана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хро-мопласты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lastRenderedPageBreak/>
              <w:t xml:space="preserve">«лейкопласты»; </w:t>
            </w:r>
            <w:r>
              <w:rPr>
                <w:rFonts w:eastAsia="MS Mincho"/>
                <w:sz w:val="22"/>
                <w:szCs w:val="22"/>
              </w:rPr>
              <w:t xml:space="preserve">объяснять отличия </w:t>
            </w:r>
            <w:proofErr w:type="spellStart"/>
            <w:r>
              <w:rPr>
                <w:rFonts w:eastAsia="MS Mincho"/>
                <w:sz w:val="22"/>
                <w:szCs w:val="22"/>
              </w:rPr>
              <w:t>моло-дой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клетки </w:t>
            </w:r>
            <w:proofErr w:type="gramStart"/>
            <w:r>
              <w:rPr>
                <w:rFonts w:eastAsia="MS Mincho"/>
                <w:sz w:val="22"/>
                <w:szCs w:val="22"/>
              </w:rPr>
              <w:t>от</w:t>
            </w:r>
            <w:proofErr w:type="gramEnd"/>
            <w:r>
              <w:rPr>
                <w:rFonts w:eastAsia="MS Mincho"/>
                <w:sz w:val="22"/>
                <w:szCs w:val="22"/>
              </w:rPr>
              <w:t xml:space="preserve"> старой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54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Пластиды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Строение клетки. Пластиды. Хлоропласты</w:t>
            </w:r>
          </w:p>
          <w:p w:rsidR="008B6D63" w:rsidRDefault="008B6D63" w:rsidP="002414EA">
            <w:r>
              <w:rPr>
                <w:sz w:val="22"/>
                <w:szCs w:val="22"/>
              </w:rPr>
              <w:t>Л.р.№4 «Приготовление препаратов и рассматривание под микроскопом плодов томатов, рябины, шиповника»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овладение 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t>уме-нием</w:t>
            </w:r>
            <w:proofErr w:type="spellEnd"/>
            <w:r>
              <w:rPr>
                <w:rStyle w:val="22"/>
                <w:rFonts w:eastAsia="Courier New"/>
                <w:sz w:val="22"/>
                <w:szCs w:val="22"/>
              </w:rPr>
              <w:t xml:space="preserve"> оценивать </w:t>
            </w:r>
            <w:proofErr w:type="spellStart"/>
            <w:r>
              <w:rPr>
                <w:rStyle w:val="22"/>
                <w:rFonts w:eastAsia="Courier New"/>
                <w:sz w:val="22"/>
                <w:szCs w:val="22"/>
              </w:rPr>
              <w:t>информа-цию</w:t>
            </w:r>
            <w:proofErr w:type="spellEnd"/>
            <w:r>
              <w:rPr>
                <w:rStyle w:val="22"/>
                <w:rFonts w:eastAsia="Courier New"/>
                <w:sz w:val="22"/>
                <w:szCs w:val="22"/>
              </w:rPr>
              <w:t>, выделять в ней главное. Приобретение элементарных навыков работы с приборами.</w:t>
            </w:r>
          </w:p>
          <w:p w:rsidR="008B6D63" w:rsidRDefault="008B6D63" w:rsidP="00C0784B">
            <w:pPr>
              <w:rPr>
                <w:rStyle w:val="22"/>
                <w:rFonts w:eastAsia="Courier New"/>
                <w:sz w:val="22"/>
                <w:szCs w:val="22"/>
              </w:rPr>
            </w:pPr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потребность в </w:t>
            </w:r>
            <w:proofErr w:type="spellStart"/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спра-ведливом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оценивании своей работы и работы одноклассников. </w:t>
            </w:r>
          </w:p>
          <w:p w:rsidR="008B6D63" w:rsidRDefault="008B6D63" w:rsidP="00C0784B"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Courier New"/>
                <w:sz w:val="22"/>
                <w:szCs w:val="22"/>
              </w:rPr>
              <w:t>:</w:t>
            </w:r>
            <w:r>
              <w:rPr>
                <w:rStyle w:val="2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rStyle w:val="22"/>
                <w:rFonts w:eastAsia="Courier New"/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rStyle w:val="22"/>
                <w:rFonts w:eastAsia="Courier New"/>
                <w:sz w:val="22"/>
                <w:szCs w:val="22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rPr>
                <w:rStyle w:val="22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5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5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строение клетки;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определять понятия: «клетка», «оболочка», « </w:t>
            </w:r>
            <w:proofErr w:type="spellStart"/>
            <w:proofErr w:type="gramStart"/>
            <w:r>
              <w:rPr>
                <w:sz w:val="22"/>
                <w:szCs w:val="22"/>
              </w:rPr>
              <w:t>ци-топлазма</w:t>
            </w:r>
            <w:proofErr w:type="spellEnd"/>
            <w:proofErr w:type="gramEnd"/>
            <w:r>
              <w:rPr>
                <w:sz w:val="22"/>
                <w:szCs w:val="22"/>
              </w:rPr>
              <w:t>», « ядро», «ядрышко», «</w:t>
            </w:r>
            <w:proofErr w:type="spellStart"/>
            <w:r>
              <w:rPr>
                <w:sz w:val="22"/>
                <w:szCs w:val="22"/>
              </w:rPr>
              <w:t>ва-куоли</w:t>
            </w:r>
            <w:proofErr w:type="spellEnd"/>
            <w:r>
              <w:rPr>
                <w:sz w:val="22"/>
                <w:szCs w:val="22"/>
              </w:rPr>
              <w:t xml:space="preserve">», « </w:t>
            </w:r>
            <w:proofErr w:type="spellStart"/>
            <w:r>
              <w:rPr>
                <w:sz w:val="22"/>
                <w:szCs w:val="22"/>
              </w:rPr>
              <w:t>плас-тиды</w:t>
            </w:r>
            <w:proofErr w:type="spellEnd"/>
            <w:r>
              <w:rPr>
                <w:sz w:val="22"/>
                <w:szCs w:val="22"/>
              </w:rPr>
              <w:t xml:space="preserve">», « </w:t>
            </w:r>
            <w:proofErr w:type="spellStart"/>
            <w:r>
              <w:rPr>
                <w:sz w:val="22"/>
                <w:szCs w:val="22"/>
              </w:rPr>
              <w:t>хлоро-пласты</w:t>
            </w:r>
            <w:proofErr w:type="spellEnd"/>
            <w:r>
              <w:rPr>
                <w:sz w:val="22"/>
                <w:szCs w:val="22"/>
              </w:rPr>
              <w:t>», «пигменты», «хлорофилл»;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работать с лупой и </w:t>
            </w:r>
            <w:proofErr w:type="spellStart"/>
            <w:proofErr w:type="gramStart"/>
            <w:r>
              <w:rPr>
                <w:sz w:val="22"/>
                <w:szCs w:val="22"/>
              </w:rPr>
              <w:t>микро-скопом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8B6D63" w:rsidRDefault="008B6D63" w:rsidP="00C0784B">
            <w:pPr>
              <w:ind w:right="-113"/>
            </w:pPr>
            <w:r>
              <w:rPr>
                <w:sz w:val="22"/>
                <w:szCs w:val="22"/>
              </w:rPr>
              <w:t xml:space="preserve">- готовить </w:t>
            </w:r>
            <w:proofErr w:type="spellStart"/>
            <w:proofErr w:type="gramStart"/>
            <w:r>
              <w:rPr>
                <w:sz w:val="22"/>
                <w:szCs w:val="22"/>
              </w:rPr>
              <w:t>микро-препараты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рассматривать их под микроскопом;</w:t>
            </w:r>
          </w:p>
          <w:p w:rsidR="008B6D63" w:rsidRDefault="008B6D63" w:rsidP="00C0784B">
            <w:pPr>
              <w:ind w:right="-113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 - распознавать различные части клетки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запасные вещества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функции основных частей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- определять понятия «мембрана», «хромопласты», «лейкопласты»;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  <w:p w:rsidR="008B6D63" w:rsidRDefault="008B6D63" w:rsidP="00C0784B">
            <w:pPr>
              <w:widowControl w:val="0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99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формирования знаний</w:t>
            </w:r>
          </w:p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(исследовательские проекты)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Методы изучения клетки. Химический состав клетки. Вода и минеральные вещества, их роль в клетке. Органические </w:t>
            </w:r>
            <w:r>
              <w:rPr>
                <w:sz w:val="22"/>
                <w:szCs w:val="22"/>
              </w:rPr>
              <w:lastRenderedPageBreak/>
              <w:t>вещества, их роль в жизнедеятельности клетки. Обнаружение органических веще</w:t>
            </w:r>
            <w:proofErr w:type="gramStart"/>
            <w:r>
              <w:rPr>
                <w:sz w:val="22"/>
                <w:szCs w:val="22"/>
              </w:rPr>
              <w:t>ств в кл</w:t>
            </w:r>
            <w:proofErr w:type="gramEnd"/>
            <w:r>
              <w:rPr>
                <w:sz w:val="22"/>
                <w:szCs w:val="22"/>
              </w:rPr>
              <w:t>етках растений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Представление о единстве живой природы на основании знаний о химическом составе  клетки.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right="-113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выделять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глав-ное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rStyle w:val="22"/>
                <w:sz w:val="22"/>
                <w:szCs w:val="22"/>
              </w:rPr>
              <w:t>структу-рировать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учебный материал, грамотно </w:t>
            </w:r>
            <w:proofErr w:type="spellStart"/>
            <w:r>
              <w:rPr>
                <w:rStyle w:val="22"/>
                <w:sz w:val="22"/>
                <w:szCs w:val="22"/>
              </w:rPr>
              <w:t>фор-мулировать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вопросы, умение работать с </w:t>
            </w:r>
            <w:proofErr w:type="spellStart"/>
            <w:r>
              <w:rPr>
                <w:rStyle w:val="22"/>
                <w:sz w:val="22"/>
                <w:szCs w:val="22"/>
              </w:rPr>
              <w:t>раз-личными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источниками информации, готовить сообщения и </w:t>
            </w:r>
            <w:proofErr w:type="spellStart"/>
            <w:r>
              <w:rPr>
                <w:rStyle w:val="22"/>
                <w:sz w:val="22"/>
                <w:szCs w:val="22"/>
              </w:rPr>
              <w:t>презен-</w:t>
            </w:r>
            <w:r>
              <w:rPr>
                <w:rStyle w:val="22"/>
                <w:sz w:val="22"/>
                <w:szCs w:val="22"/>
              </w:rPr>
              <w:lastRenderedPageBreak/>
              <w:t>тации</w:t>
            </w:r>
            <w:proofErr w:type="spellEnd"/>
            <w:r>
              <w:rPr>
                <w:rStyle w:val="22"/>
                <w:sz w:val="22"/>
                <w:szCs w:val="22"/>
              </w:rPr>
              <w:t>, представлять результаты работы классу.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proofErr w:type="gramStart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2"/>
                <w:sz w:val="22"/>
                <w:szCs w:val="22"/>
              </w:rPr>
              <w:softHyphen/>
              <w:t xml:space="preserve">тельно относиться к учителю и </w:t>
            </w:r>
            <w:proofErr w:type="spellStart"/>
            <w:r>
              <w:rPr>
                <w:rStyle w:val="22"/>
                <w:sz w:val="22"/>
                <w:szCs w:val="22"/>
              </w:rPr>
              <w:t>одноклас-сникам</w:t>
            </w:r>
            <w:proofErr w:type="spellEnd"/>
            <w:r>
              <w:rPr>
                <w:rStyle w:val="22"/>
                <w:sz w:val="22"/>
                <w:szCs w:val="22"/>
              </w:rPr>
              <w:t>.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.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 xml:space="preserve">ние планировать свою работу при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вы-полнении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заданий </w:t>
            </w:r>
            <w:proofErr w:type="spellStart"/>
            <w:r>
              <w:rPr>
                <w:rStyle w:val="22"/>
                <w:sz w:val="22"/>
                <w:szCs w:val="22"/>
              </w:rPr>
              <w:t>учи-теля</w:t>
            </w:r>
            <w:proofErr w:type="spellEnd"/>
            <w:r>
              <w:rPr>
                <w:rStyle w:val="22"/>
                <w:sz w:val="22"/>
                <w:szCs w:val="22"/>
              </w:rPr>
              <w:t>, делать выводы по результатам работы.</w:t>
            </w:r>
          </w:p>
          <w:p w:rsidR="008B6D63" w:rsidRDefault="008B6D63" w:rsidP="00C0784B">
            <w:pPr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2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химический состав клетки;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определять понятия: «химический состав», </w:t>
            </w:r>
            <w:r>
              <w:rPr>
                <w:sz w:val="22"/>
                <w:szCs w:val="22"/>
              </w:rPr>
              <w:lastRenderedPageBreak/>
              <w:t>«неорганические вещества», «органические вещества».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8B6D63" w:rsidRDefault="008B6D63" w:rsidP="00C0784B">
            <w:pPr>
              <w:ind w:right="-113"/>
              <w:rPr>
                <w:b/>
                <w:i/>
              </w:rPr>
            </w:pPr>
            <w:r>
              <w:rPr>
                <w:rFonts w:eastAsia="MS Mincho"/>
                <w:sz w:val="22"/>
                <w:szCs w:val="22"/>
              </w:rPr>
              <w:t>макро- и микроэлементы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rFonts w:eastAsia="MS Mincho"/>
                <w:sz w:val="22"/>
                <w:szCs w:val="22"/>
              </w:rPr>
              <w:t xml:space="preserve">доказывать, что клетка </w:t>
            </w:r>
            <w:r>
              <w:rPr>
                <w:rFonts w:eastAsia="MS Mincho"/>
                <w:sz w:val="22"/>
                <w:szCs w:val="22"/>
              </w:rPr>
              <w:lastRenderedPageBreak/>
              <w:t>обладает всеми признаками живого</w:t>
            </w:r>
            <w:r>
              <w:rPr>
                <w:sz w:val="22"/>
                <w:szCs w:val="22"/>
              </w:rPr>
              <w:t xml:space="preserve"> организма; </w:t>
            </w:r>
          </w:p>
          <w:p w:rsidR="008B6D63" w:rsidRDefault="008B6D63" w:rsidP="00C0784B">
            <w:pPr>
              <w:snapToGrid w:val="0"/>
              <w:ind w:right="-113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Объясняют роль минеральных веществ и воды, входящих в состав клетки. Различают органические и неорганические вещества, входящие в </w:t>
            </w:r>
            <w:r>
              <w:rPr>
                <w:sz w:val="22"/>
                <w:szCs w:val="22"/>
              </w:rPr>
              <w:lastRenderedPageBreak/>
              <w:t>состав клетки. Ставят биологические эксперименты по изучению химического состава клетки. Учатся работать с лабораторным оборудованием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4B" w:rsidRDefault="00C0784B" w:rsidP="00C0784B">
            <w:pPr>
              <w:snapToGrid w:val="0"/>
              <w:jc w:val="center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68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Жизнедеятельность клетки: поступление веще</w:t>
            </w:r>
            <w:proofErr w:type="gramStart"/>
            <w:r>
              <w:rPr>
                <w:sz w:val="22"/>
                <w:szCs w:val="22"/>
              </w:rPr>
              <w:t>ств в кл</w:t>
            </w:r>
            <w:proofErr w:type="gramEnd"/>
            <w:r>
              <w:rPr>
                <w:sz w:val="22"/>
                <w:szCs w:val="22"/>
              </w:rPr>
              <w:t>етку (дыхание, питание)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Жизнедеятельность клетки (питание, дыхание). </w:t>
            </w:r>
          </w:p>
          <w:p w:rsidR="008B6D63" w:rsidRDefault="008B6D63" w:rsidP="00C0784B">
            <w:pPr>
              <w:ind w:right="-108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ind w:right="-108"/>
            </w:pPr>
            <w:r>
              <w:rPr>
                <w:sz w:val="22"/>
                <w:szCs w:val="22"/>
              </w:rPr>
              <w:t xml:space="preserve">Понимание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слож-ности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строения </w:t>
            </w:r>
            <w:proofErr w:type="spellStart"/>
            <w:r>
              <w:rPr>
                <w:sz w:val="22"/>
                <w:szCs w:val="22"/>
              </w:rPr>
              <w:t>жи-вых</w:t>
            </w:r>
            <w:proofErr w:type="spellEnd"/>
            <w:r>
              <w:rPr>
                <w:sz w:val="22"/>
                <w:szCs w:val="22"/>
              </w:rPr>
              <w:t xml:space="preserve"> организмов,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осмысление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важнос-ти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для живых </w:t>
            </w:r>
            <w:proofErr w:type="spellStart"/>
            <w:r>
              <w:rPr>
                <w:sz w:val="22"/>
                <w:szCs w:val="22"/>
              </w:rPr>
              <w:t>орга-низмов</w:t>
            </w:r>
            <w:proofErr w:type="spellEnd"/>
            <w:r>
              <w:rPr>
                <w:sz w:val="22"/>
                <w:szCs w:val="22"/>
              </w:rPr>
              <w:t xml:space="preserve"> процессов дыхания и питания.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осуществлять поиск </w:t>
            </w:r>
            <w:proofErr w:type="gramStart"/>
            <w:r>
              <w:rPr>
                <w:rStyle w:val="22"/>
                <w:sz w:val="22"/>
                <w:szCs w:val="22"/>
              </w:rPr>
              <w:t>нужной</w:t>
            </w:r>
            <w:proofErr w:type="gramEnd"/>
            <w:r>
              <w:rPr>
                <w:rStyle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2"/>
                <w:sz w:val="22"/>
                <w:szCs w:val="22"/>
              </w:rPr>
              <w:t>информа-ции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, выделять главное в тексте, структурировать учебный материал, </w:t>
            </w:r>
            <w:proofErr w:type="spellStart"/>
            <w:r>
              <w:rPr>
                <w:rStyle w:val="22"/>
                <w:sz w:val="22"/>
                <w:szCs w:val="22"/>
              </w:rPr>
              <w:t>гра-мотно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формулировать вопросы. </w:t>
            </w:r>
          </w:p>
          <w:p w:rsidR="008B6D63" w:rsidRDefault="008B6D63" w:rsidP="00C0784B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 xml:space="preserve"> умение применять </w:t>
            </w:r>
            <w:proofErr w:type="spellStart"/>
            <w:r>
              <w:rPr>
                <w:rStyle w:val="22"/>
                <w:sz w:val="22"/>
                <w:szCs w:val="22"/>
              </w:rPr>
              <w:t>полу-ченные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знания в </w:t>
            </w:r>
            <w:proofErr w:type="gramStart"/>
            <w:r>
              <w:rPr>
                <w:rStyle w:val="22"/>
                <w:sz w:val="22"/>
                <w:szCs w:val="22"/>
              </w:rPr>
              <w:t>своей</w:t>
            </w:r>
            <w:proofErr w:type="gramEnd"/>
            <w:r>
              <w:rPr>
                <w:rStyle w:val="22"/>
                <w:sz w:val="22"/>
                <w:szCs w:val="22"/>
              </w:rPr>
              <w:t xml:space="preserve"> практической </w:t>
            </w:r>
            <w:proofErr w:type="spellStart"/>
            <w:r>
              <w:rPr>
                <w:rStyle w:val="22"/>
                <w:sz w:val="22"/>
                <w:szCs w:val="22"/>
              </w:rPr>
              <w:t>деятель-ности</w:t>
            </w:r>
            <w:proofErr w:type="spellEnd"/>
            <w:r>
              <w:rPr>
                <w:rStyle w:val="22"/>
                <w:sz w:val="22"/>
                <w:szCs w:val="22"/>
              </w:rPr>
              <w:t>.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УУД:</w:t>
            </w:r>
            <w:r>
              <w:rPr>
                <w:rStyle w:val="22"/>
                <w:sz w:val="22"/>
                <w:szCs w:val="22"/>
              </w:rPr>
              <w:t xml:space="preserve"> умение планировать свою работу при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выпол-нении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заданий учителя, делать выводы по </w:t>
            </w:r>
            <w:proofErr w:type="spellStart"/>
            <w:r>
              <w:rPr>
                <w:rStyle w:val="22"/>
                <w:sz w:val="22"/>
                <w:szCs w:val="22"/>
              </w:rPr>
              <w:t>ре-зультатам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работы.</w:t>
            </w:r>
          </w:p>
          <w:p w:rsidR="008B6D63" w:rsidRDefault="008B6D63" w:rsidP="00C0784B">
            <w:pPr>
              <w:rPr>
                <w:rStyle w:val="22"/>
                <w:sz w:val="22"/>
                <w:szCs w:val="22"/>
              </w:rPr>
            </w:pPr>
            <w:proofErr w:type="gramStart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 </w:t>
            </w: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lastRenderedPageBreak/>
              <w:t xml:space="preserve">УУД: </w:t>
            </w:r>
            <w:r>
              <w:rPr>
                <w:rStyle w:val="22"/>
                <w:sz w:val="22"/>
                <w:szCs w:val="22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строение клетки;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опр</w:t>
            </w:r>
            <w:r w:rsidR="002414EA">
              <w:rPr>
                <w:sz w:val="22"/>
                <w:szCs w:val="22"/>
              </w:rPr>
              <w:t>еделять понятия: «клетка», «обо</w:t>
            </w:r>
            <w:r>
              <w:rPr>
                <w:sz w:val="22"/>
                <w:szCs w:val="22"/>
              </w:rPr>
              <w:t>лочка», « цитоплазма», « ядро», «</w:t>
            </w:r>
            <w:proofErr w:type="spellStart"/>
            <w:proofErr w:type="gramStart"/>
            <w:r>
              <w:rPr>
                <w:sz w:val="22"/>
                <w:szCs w:val="22"/>
              </w:rPr>
              <w:t>яд-рышко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», «вакуоли», «пластиды», «хлоропласты»,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готовить </w:t>
            </w:r>
            <w:r>
              <w:rPr>
                <w:sz w:val="22"/>
                <w:szCs w:val="22"/>
              </w:rPr>
              <w:lastRenderedPageBreak/>
              <w:t>микропрепараты и рассматривать их под микроскопом;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8B6D63" w:rsidRDefault="008B6D63" w:rsidP="00C0784B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eastAsia="MS Mincho"/>
                <w:sz w:val="22"/>
                <w:szCs w:val="22"/>
              </w:rPr>
              <w:t>кос-мическую</w:t>
            </w:r>
            <w:proofErr w:type="spellEnd"/>
            <w:proofErr w:type="gramEnd"/>
            <w:r>
              <w:rPr>
                <w:rFonts w:eastAsia="MS Mincho"/>
                <w:sz w:val="22"/>
                <w:szCs w:val="22"/>
              </w:rPr>
              <w:t xml:space="preserve"> роль зеленых растений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>- определять понятия «мембрана»</w:t>
            </w:r>
          </w:p>
          <w:p w:rsidR="008B6D63" w:rsidRDefault="008B6D63" w:rsidP="00C0784B">
            <w:pPr>
              <w:ind w:right="-108"/>
            </w:pPr>
            <w:proofErr w:type="gramStart"/>
            <w:r>
              <w:rPr>
                <w:sz w:val="22"/>
                <w:szCs w:val="22"/>
              </w:rPr>
              <w:t>-</w:t>
            </w:r>
            <w:r>
              <w:rPr>
                <w:rFonts w:eastAsia="MS Mincho"/>
                <w:sz w:val="22"/>
                <w:szCs w:val="22"/>
              </w:rPr>
              <w:t xml:space="preserve">объяснять отличия </w:t>
            </w:r>
            <w:proofErr w:type="spellStart"/>
            <w:r>
              <w:rPr>
                <w:rFonts w:eastAsia="MS Mincho"/>
                <w:sz w:val="22"/>
                <w:szCs w:val="22"/>
              </w:rPr>
              <w:t>мо-лодой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клетки от старой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MS Mincho"/>
                <w:sz w:val="22"/>
                <w:szCs w:val="22"/>
              </w:rPr>
              <w:t>до-</w:t>
            </w:r>
            <w:r>
              <w:rPr>
                <w:rFonts w:eastAsia="MS Mincho"/>
                <w:sz w:val="22"/>
                <w:szCs w:val="22"/>
              </w:rPr>
              <w:lastRenderedPageBreak/>
              <w:t>казывать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, что клетка </w:t>
            </w:r>
            <w:proofErr w:type="spellStart"/>
            <w:r>
              <w:rPr>
                <w:rFonts w:eastAsia="MS Mincho"/>
                <w:sz w:val="22"/>
                <w:szCs w:val="22"/>
              </w:rPr>
              <w:t>обла-дает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всеми признаками живого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орга-низма</w:t>
            </w:r>
            <w:proofErr w:type="spellEnd"/>
            <w:r>
              <w:rPr>
                <w:sz w:val="22"/>
                <w:szCs w:val="22"/>
              </w:rPr>
              <w:t>;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right="-108"/>
            </w:pPr>
            <w:r>
              <w:rPr>
                <w:sz w:val="22"/>
                <w:szCs w:val="22"/>
              </w:rPr>
              <w:lastRenderedPageBreak/>
              <w:t>Выделяют существенные признаки процессов жизнедеятельности клетки. Ставят биологические 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42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Жизнедеятельность клетки: рост, развитие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Рост и развитие клеток. </w:t>
            </w:r>
          </w:p>
          <w:p w:rsidR="008B6D63" w:rsidRDefault="008B6D63" w:rsidP="00C0784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</w:p>
          <w:p w:rsidR="008B6D63" w:rsidRDefault="008B6D63" w:rsidP="00C0784B">
            <w:pPr>
              <w:widowControl w:val="0"/>
            </w:pPr>
            <w:r>
              <w:rPr>
                <w:sz w:val="22"/>
                <w:szCs w:val="22"/>
              </w:rPr>
              <w:t>Схемы, таблицы и видеоматериалы о росте и развитии клеток разных растений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right="-108"/>
            </w:pPr>
            <w:r>
              <w:rPr>
                <w:sz w:val="22"/>
                <w:szCs w:val="22"/>
              </w:rPr>
              <w:t>Понимание сложности строения живых организмов,</w:t>
            </w:r>
          </w:p>
          <w:p w:rsidR="008B6D63" w:rsidRDefault="008B6D63" w:rsidP="00C0784B">
            <w:r>
              <w:rPr>
                <w:sz w:val="22"/>
                <w:szCs w:val="22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осуществлять поиск нужной информации, выделять главное в тексте, структурировать учебный материал, грамотно формулировать вопросы, </w:t>
            </w:r>
          </w:p>
          <w:p w:rsidR="008B6D63" w:rsidRDefault="008B6D63" w:rsidP="00C0784B">
            <w:pPr>
              <w:pStyle w:val="4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 xml:space="preserve"> умение применять полученные знания в своей практической деятельности.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УУД:</w:t>
            </w:r>
            <w:r>
              <w:rPr>
                <w:rStyle w:val="22"/>
                <w:sz w:val="22"/>
                <w:szCs w:val="22"/>
              </w:rPr>
              <w:t xml:space="preserve"> умение планировать свою работу при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выпол-нении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заданий учителя, делать выводы по результатам работы.</w:t>
            </w:r>
          </w:p>
          <w:p w:rsidR="008B6D63" w:rsidRDefault="008B6D63" w:rsidP="00C0784B">
            <w:pPr>
              <w:snapToGrid w:val="0"/>
              <w:rPr>
                <w:rStyle w:val="22"/>
                <w:sz w:val="22"/>
                <w:szCs w:val="22"/>
              </w:rPr>
            </w:pPr>
            <w:proofErr w:type="gramStart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 УУД: </w:t>
            </w:r>
            <w:r>
              <w:rPr>
                <w:rStyle w:val="22"/>
                <w:sz w:val="22"/>
                <w:szCs w:val="22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строение клетки;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9" w:lineRule="exact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«клетка», «оболочка», « цитоплазма», « ядро», «ядрышко», «вакуоли»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pPr>
              <w:ind w:right="-108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- 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eastAsia="MS Mincho"/>
                <w:sz w:val="22"/>
                <w:szCs w:val="22"/>
              </w:rPr>
              <w:t>запас-ные</w:t>
            </w:r>
            <w:proofErr w:type="spellEnd"/>
            <w:proofErr w:type="gramEnd"/>
            <w:r>
              <w:rPr>
                <w:rFonts w:eastAsia="MS Mincho"/>
                <w:sz w:val="22"/>
                <w:szCs w:val="22"/>
              </w:rPr>
              <w:t xml:space="preserve"> вещества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MS Mincho"/>
                <w:sz w:val="22"/>
                <w:szCs w:val="22"/>
              </w:rPr>
              <w:t>функ-ции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основных частей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pPr>
              <w:snapToGrid w:val="0"/>
              <w:ind w:right="-108"/>
            </w:pPr>
            <w:proofErr w:type="gramStart"/>
            <w:r>
              <w:rPr>
                <w:rFonts w:eastAsia="MS Mincho"/>
                <w:sz w:val="22"/>
                <w:szCs w:val="22"/>
              </w:rPr>
              <w:t xml:space="preserve">- объяснять отличия </w:t>
            </w:r>
            <w:proofErr w:type="spellStart"/>
            <w:r>
              <w:rPr>
                <w:rFonts w:eastAsia="MS Mincho"/>
                <w:sz w:val="22"/>
                <w:szCs w:val="22"/>
              </w:rPr>
              <w:t>мо-лодой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клетки от старой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 xml:space="preserve">доказывать, что клетка обладает </w:t>
            </w:r>
            <w:proofErr w:type="spellStart"/>
            <w:r>
              <w:rPr>
                <w:rFonts w:eastAsia="MS Mincho"/>
                <w:sz w:val="22"/>
                <w:szCs w:val="22"/>
              </w:rPr>
              <w:t>все-ми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/>
                <w:sz w:val="22"/>
                <w:szCs w:val="22"/>
              </w:rPr>
              <w:t>признака-ми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живого</w:t>
            </w:r>
            <w:r>
              <w:rPr>
                <w:sz w:val="22"/>
                <w:szCs w:val="22"/>
              </w:rPr>
              <w:t xml:space="preserve"> организма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right="-108"/>
            </w:pPr>
            <w:r>
              <w:rPr>
                <w:sz w:val="22"/>
                <w:szCs w:val="22"/>
              </w:rPr>
              <w:t xml:space="preserve"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708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Деление клетки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формирования знаний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Генетический аппарат, ядро, хромосомы.</w:t>
            </w:r>
          </w:p>
          <w:p w:rsidR="008B6D63" w:rsidRDefault="008B6D63" w:rsidP="00C0784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Демонстрация </w:t>
            </w:r>
          </w:p>
          <w:p w:rsidR="008B6D63" w:rsidRDefault="008B6D63" w:rsidP="00C0784B">
            <w:pPr>
              <w:widowControl w:val="0"/>
            </w:pPr>
            <w:r>
              <w:rPr>
                <w:sz w:val="22"/>
                <w:szCs w:val="22"/>
              </w:rPr>
              <w:t>Схемы и видеоматериалы о делении клетки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right="-108"/>
            </w:pPr>
            <w:r>
              <w:rPr>
                <w:sz w:val="22"/>
                <w:szCs w:val="22"/>
              </w:rPr>
              <w:t>Понимание сложности строения живых организмов,</w:t>
            </w:r>
          </w:p>
          <w:p w:rsidR="008B6D63" w:rsidRDefault="008B6D63" w:rsidP="00C0784B">
            <w:r>
              <w:rPr>
                <w:sz w:val="22"/>
                <w:szCs w:val="22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выделять </w:t>
            </w:r>
            <w:proofErr w:type="spellStart"/>
            <w:r>
              <w:rPr>
                <w:rStyle w:val="22"/>
                <w:sz w:val="22"/>
                <w:szCs w:val="22"/>
              </w:rPr>
              <w:t>глав-ное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rStyle w:val="22"/>
                <w:sz w:val="22"/>
                <w:szCs w:val="22"/>
              </w:rPr>
              <w:t>структу-рировать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2"/>
                <w:sz w:val="22"/>
                <w:szCs w:val="22"/>
              </w:rPr>
              <w:t>учебный</w:t>
            </w:r>
            <w:proofErr w:type="gramEnd"/>
            <w:r>
              <w:rPr>
                <w:rStyle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2"/>
                <w:sz w:val="22"/>
                <w:szCs w:val="22"/>
              </w:rPr>
              <w:t>мате-риал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, грамотно </w:t>
            </w:r>
            <w:proofErr w:type="spellStart"/>
            <w:r>
              <w:rPr>
                <w:rStyle w:val="22"/>
                <w:sz w:val="22"/>
                <w:szCs w:val="22"/>
              </w:rPr>
              <w:t>форму-лировать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вопросы, умение работать с </w:t>
            </w:r>
            <w:proofErr w:type="spellStart"/>
            <w:r>
              <w:rPr>
                <w:rStyle w:val="22"/>
                <w:sz w:val="22"/>
                <w:szCs w:val="22"/>
              </w:rPr>
              <w:t>раз-личными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источниками информации, готовить сообщения, </w:t>
            </w:r>
            <w:proofErr w:type="spellStart"/>
            <w:r>
              <w:rPr>
                <w:rStyle w:val="22"/>
                <w:sz w:val="22"/>
                <w:szCs w:val="22"/>
              </w:rPr>
              <w:t>представ-лять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результаты работы классу.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proofErr w:type="gramStart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2"/>
                <w:sz w:val="22"/>
                <w:szCs w:val="22"/>
              </w:rPr>
              <w:softHyphen/>
              <w:t xml:space="preserve">тельно относиться к учителю и </w:t>
            </w:r>
            <w:proofErr w:type="spellStart"/>
            <w:r>
              <w:rPr>
                <w:rStyle w:val="22"/>
                <w:sz w:val="22"/>
                <w:szCs w:val="22"/>
              </w:rPr>
              <w:t>одноклас-сникам</w:t>
            </w:r>
            <w:proofErr w:type="spellEnd"/>
            <w:r>
              <w:rPr>
                <w:rStyle w:val="22"/>
                <w:sz w:val="22"/>
                <w:szCs w:val="22"/>
              </w:rPr>
              <w:t>.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.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 xml:space="preserve">ние планировать свою работу при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вы-полнении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заданий </w:t>
            </w:r>
            <w:proofErr w:type="spellStart"/>
            <w:r>
              <w:rPr>
                <w:rStyle w:val="22"/>
                <w:sz w:val="22"/>
                <w:szCs w:val="22"/>
              </w:rPr>
              <w:t>учи-теля</w:t>
            </w:r>
            <w:proofErr w:type="spellEnd"/>
            <w:r>
              <w:rPr>
                <w:rStyle w:val="22"/>
                <w:sz w:val="22"/>
                <w:szCs w:val="22"/>
              </w:rPr>
              <w:t>, делать выводы по результатам работы.</w:t>
            </w:r>
          </w:p>
          <w:p w:rsidR="008B6D63" w:rsidRDefault="008B6D63" w:rsidP="00C0784B">
            <w:pPr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2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строение клетки;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«клетка», «оболочка», « цитоплазма», « ядро», «ядрышко», «хромосомы»;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pPr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клетка – единица строения и жизнедеятельности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запасные вещества клетки</w:t>
            </w:r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eastAsia="MS Mincho"/>
                <w:sz w:val="22"/>
                <w:szCs w:val="22"/>
              </w:rPr>
              <w:t>функции основных частей клетки</w:t>
            </w:r>
            <w:r>
              <w:rPr>
                <w:sz w:val="22"/>
                <w:szCs w:val="22"/>
              </w:rPr>
              <w:t>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pPr>
              <w:snapToGrid w:val="0"/>
              <w:ind w:right="-108"/>
            </w:pPr>
            <w:r>
              <w:rPr>
                <w:rFonts w:eastAsia="MS Mincho"/>
                <w:sz w:val="22"/>
                <w:szCs w:val="22"/>
              </w:rPr>
              <w:t>доказывать, что клетка обладает всеми признаками живого</w:t>
            </w:r>
            <w:r>
              <w:rPr>
                <w:sz w:val="22"/>
                <w:szCs w:val="22"/>
              </w:rPr>
              <w:t xml:space="preserve"> организма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Выделяют существенные признаки процессов жизнедеятельности клетки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536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Понятие «ткань»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формирования знаний</w:t>
            </w:r>
          </w:p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(познавательный проект)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Ткань.</w:t>
            </w:r>
          </w:p>
          <w:p w:rsidR="008B6D63" w:rsidRDefault="008B6D63" w:rsidP="00C0784B">
            <w:r>
              <w:rPr>
                <w:i/>
                <w:iCs/>
                <w:sz w:val="22"/>
                <w:szCs w:val="22"/>
              </w:rPr>
              <w:t>Демонстрация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Микропрепараты различных растительных тканей. </w:t>
            </w:r>
          </w:p>
          <w:p w:rsidR="008B6D63" w:rsidRDefault="008B6D63" w:rsidP="00C0784B">
            <w:r>
              <w:rPr>
                <w:sz w:val="22"/>
                <w:szCs w:val="22"/>
              </w:rPr>
              <w:t>Л.р.№6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Понимание сложности строения живых организмов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2"/>
                <w:sz w:val="22"/>
                <w:szCs w:val="22"/>
              </w:rPr>
              <w:t xml:space="preserve">умение выделять </w:t>
            </w:r>
            <w:proofErr w:type="spellStart"/>
            <w:r>
              <w:rPr>
                <w:rStyle w:val="22"/>
                <w:sz w:val="22"/>
                <w:szCs w:val="22"/>
              </w:rPr>
              <w:t>глав-ное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rStyle w:val="22"/>
                <w:sz w:val="22"/>
                <w:szCs w:val="22"/>
              </w:rPr>
              <w:t>структури-ровать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2"/>
                <w:sz w:val="22"/>
                <w:szCs w:val="22"/>
              </w:rPr>
              <w:t>учебный</w:t>
            </w:r>
            <w:proofErr w:type="gramEnd"/>
            <w:r>
              <w:rPr>
                <w:rStyle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2"/>
                <w:sz w:val="22"/>
                <w:szCs w:val="22"/>
              </w:rPr>
              <w:t>мате-риал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, грамотно </w:t>
            </w:r>
            <w:proofErr w:type="spellStart"/>
            <w:r>
              <w:rPr>
                <w:rStyle w:val="22"/>
                <w:sz w:val="22"/>
                <w:szCs w:val="22"/>
              </w:rPr>
              <w:t>форму-лировать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rStyle w:val="22"/>
                <w:sz w:val="22"/>
                <w:szCs w:val="22"/>
              </w:rPr>
              <w:t>уме-ние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работать с </w:t>
            </w:r>
            <w:proofErr w:type="spellStart"/>
            <w:r>
              <w:rPr>
                <w:rStyle w:val="22"/>
                <w:sz w:val="22"/>
                <w:szCs w:val="22"/>
              </w:rPr>
              <w:t>различ-ными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источниками </w:t>
            </w:r>
            <w:proofErr w:type="spellStart"/>
            <w:r>
              <w:rPr>
                <w:rStyle w:val="22"/>
                <w:sz w:val="22"/>
                <w:szCs w:val="22"/>
              </w:rPr>
              <w:t>ин-формации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, готовить </w:t>
            </w:r>
            <w:proofErr w:type="spellStart"/>
            <w:r>
              <w:rPr>
                <w:rStyle w:val="22"/>
                <w:sz w:val="22"/>
                <w:szCs w:val="22"/>
              </w:rPr>
              <w:t>со-общения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22"/>
                <w:sz w:val="22"/>
                <w:szCs w:val="22"/>
              </w:rPr>
              <w:t>презента-ции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, представлять </w:t>
            </w:r>
            <w:proofErr w:type="spellStart"/>
            <w:r>
              <w:rPr>
                <w:rStyle w:val="22"/>
                <w:sz w:val="22"/>
                <w:szCs w:val="22"/>
              </w:rPr>
              <w:t>ре-зультаты</w:t>
            </w:r>
            <w:proofErr w:type="spellEnd"/>
            <w:r>
              <w:rPr>
                <w:rStyle w:val="22"/>
                <w:sz w:val="22"/>
                <w:szCs w:val="22"/>
              </w:rPr>
              <w:t xml:space="preserve"> работы классу.</w:t>
            </w:r>
          </w:p>
          <w:p w:rsidR="008B6D63" w:rsidRDefault="008B6D63" w:rsidP="00C0784B">
            <w:pPr>
              <w:pStyle w:val="4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proofErr w:type="gramStart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5"/>
                <w:rFonts w:eastAsia="Verdana"/>
                <w:sz w:val="22"/>
                <w:szCs w:val="22"/>
              </w:rPr>
              <w:t>: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2"/>
                <w:sz w:val="22"/>
                <w:szCs w:val="22"/>
              </w:rPr>
              <w:softHyphen/>
              <w:t xml:space="preserve">тельно относиться к учителю и </w:t>
            </w:r>
            <w:proofErr w:type="spellStart"/>
            <w:r>
              <w:rPr>
                <w:rStyle w:val="22"/>
                <w:sz w:val="22"/>
                <w:szCs w:val="22"/>
              </w:rPr>
              <w:t>одноклас-сникам</w:t>
            </w:r>
            <w:proofErr w:type="spellEnd"/>
            <w:r>
              <w:rPr>
                <w:rStyle w:val="22"/>
                <w:sz w:val="22"/>
                <w:szCs w:val="22"/>
              </w:rPr>
              <w:t>.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45" w:lineRule="atLeas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>.</w:t>
            </w:r>
            <w:r>
              <w:rPr>
                <w:rStyle w:val="22"/>
                <w:sz w:val="22"/>
                <w:szCs w:val="22"/>
              </w:rPr>
              <w:t xml:space="preserve"> уме</w:t>
            </w:r>
            <w:r>
              <w:rPr>
                <w:rStyle w:val="22"/>
                <w:sz w:val="22"/>
                <w:szCs w:val="22"/>
              </w:rPr>
              <w:softHyphen/>
              <w:t xml:space="preserve">ние планировать свою работу при </w:t>
            </w:r>
            <w:proofErr w:type="spellStart"/>
            <w:proofErr w:type="gramStart"/>
            <w:r>
              <w:rPr>
                <w:rStyle w:val="22"/>
                <w:sz w:val="22"/>
                <w:szCs w:val="22"/>
              </w:rPr>
              <w:t>вы-полнении</w:t>
            </w:r>
            <w:proofErr w:type="spellEnd"/>
            <w:proofErr w:type="gramEnd"/>
            <w:r>
              <w:rPr>
                <w:rStyle w:val="22"/>
                <w:sz w:val="22"/>
                <w:szCs w:val="22"/>
              </w:rPr>
              <w:t xml:space="preserve"> заданий </w:t>
            </w:r>
            <w:proofErr w:type="spellStart"/>
            <w:r>
              <w:rPr>
                <w:rStyle w:val="22"/>
                <w:sz w:val="22"/>
                <w:szCs w:val="22"/>
              </w:rPr>
              <w:t>учи-теля</w:t>
            </w:r>
            <w:proofErr w:type="spellEnd"/>
            <w:r>
              <w:rPr>
                <w:rStyle w:val="22"/>
                <w:sz w:val="22"/>
                <w:szCs w:val="22"/>
              </w:rPr>
              <w:t>, делать выводы по результатам работы.</w:t>
            </w:r>
          </w:p>
          <w:p w:rsidR="008B6D63" w:rsidRDefault="008B6D63" w:rsidP="00C0784B">
            <w:pPr>
              <w:spacing w:line="245" w:lineRule="atLeast"/>
              <w:rPr>
                <w:rStyle w:val="22"/>
                <w:sz w:val="22"/>
                <w:szCs w:val="22"/>
              </w:rPr>
            </w:pPr>
            <w:r>
              <w:rPr>
                <w:rStyle w:val="a5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5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2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строение клетки;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характерные признаки различных растительных тканей.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определять понятия: «клетка», «ткань»;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  <w:p w:rsidR="008B6D63" w:rsidRDefault="008B6D63" w:rsidP="00C0784B">
            <w:pPr>
              <w:pStyle w:val="4"/>
              <w:shd w:val="clear" w:color="auto" w:fill="auto"/>
              <w:spacing w:before="0" w:line="254" w:lineRule="exact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rFonts w:eastAsia="MS Mincho"/>
                <w:sz w:val="22"/>
                <w:szCs w:val="22"/>
              </w:rPr>
              <w:t xml:space="preserve">- клетка </w:t>
            </w:r>
            <w:proofErr w:type="gramStart"/>
            <w:r>
              <w:rPr>
                <w:rFonts w:eastAsia="MS Mincho"/>
                <w:sz w:val="22"/>
                <w:szCs w:val="22"/>
              </w:rPr>
              <w:t>–</w:t>
            </w:r>
            <w:proofErr w:type="spellStart"/>
            <w:r>
              <w:rPr>
                <w:rFonts w:eastAsia="MS Mincho"/>
                <w:sz w:val="22"/>
                <w:szCs w:val="22"/>
              </w:rPr>
              <w:t>е</w:t>
            </w:r>
            <w:proofErr w:type="gramEnd"/>
            <w:r>
              <w:rPr>
                <w:rFonts w:eastAsia="MS Mincho"/>
                <w:sz w:val="22"/>
                <w:szCs w:val="22"/>
              </w:rPr>
              <w:t>ди-ница</w:t>
            </w:r>
            <w:proofErr w:type="spellEnd"/>
            <w:r>
              <w:rPr>
                <w:rFonts w:eastAsia="MS Mincho"/>
                <w:sz w:val="22"/>
                <w:szCs w:val="22"/>
              </w:rPr>
              <w:t xml:space="preserve"> строения и </w:t>
            </w:r>
            <w:proofErr w:type="spellStart"/>
            <w:r>
              <w:rPr>
                <w:rFonts w:eastAsia="MS Mincho"/>
                <w:sz w:val="22"/>
                <w:szCs w:val="22"/>
              </w:rPr>
              <w:t>жизнедея-тельности</w:t>
            </w:r>
            <w:proofErr w:type="spellEnd"/>
            <w:r>
              <w:rPr>
                <w:rFonts w:eastAsia="MS Mincho"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определять понятия «</w:t>
            </w:r>
            <w:proofErr w:type="spellStart"/>
            <w:proofErr w:type="gramStart"/>
            <w:r>
              <w:rPr>
                <w:sz w:val="22"/>
                <w:szCs w:val="22"/>
              </w:rPr>
              <w:t>ос-новная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ткань», «образовательная ткань», «проводящая ткань», «механическая ткань», «покровная ткань»;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находить </w:t>
            </w:r>
            <w:proofErr w:type="spellStart"/>
            <w:proofErr w:type="gramStart"/>
            <w:r>
              <w:rPr>
                <w:sz w:val="22"/>
                <w:szCs w:val="22"/>
              </w:rPr>
              <w:t>от-личительные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особенности строения </w:t>
            </w:r>
            <w:proofErr w:type="spellStart"/>
            <w:r>
              <w:rPr>
                <w:sz w:val="22"/>
                <w:szCs w:val="22"/>
              </w:rPr>
              <w:t>раз-личных</w:t>
            </w:r>
            <w:proofErr w:type="spellEnd"/>
            <w:r>
              <w:rPr>
                <w:sz w:val="22"/>
                <w:szCs w:val="22"/>
              </w:rPr>
              <w:t xml:space="preserve"> типов растительных тканей;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Определяют понятие «ткань». Выделяют признаки, характерные для различных видов тканей. Отрабатывают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C0784B">
        <w:trPr>
          <w:trHeight w:val="40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Комбинированный (смешанный) урок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Систематизация и обобщение понятий раздела. Контроль знаний и умений работать с микроскопом и приготовления </w:t>
            </w:r>
            <w:r>
              <w:rPr>
                <w:sz w:val="22"/>
                <w:szCs w:val="22"/>
              </w:rPr>
              <w:lastRenderedPageBreak/>
              <w:t>микропрепаратов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right="-108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i/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8B6D63" w:rsidRDefault="008B6D63" w:rsidP="00C0784B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pPr>
              <w:snapToGrid w:val="0"/>
              <w:ind w:right="-108"/>
            </w:pPr>
            <w:r>
              <w:rPr>
                <w:sz w:val="22"/>
                <w:szCs w:val="22"/>
              </w:rPr>
              <w:t>- устройство лупы и микроскопа;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>- строение клетки;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химический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сос-тав</w:t>
            </w:r>
            <w:proofErr w:type="spellEnd"/>
            <w:r>
              <w:rPr>
                <w:sz w:val="22"/>
                <w:szCs w:val="22"/>
              </w:rPr>
              <w:t xml:space="preserve"> клетки;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 xml:space="preserve">- основные </w:t>
            </w:r>
            <w:proofErr w:type="spellStart"/>
            <w:proofErr w:type="gramStart"/>
            <w:r>
              <w:rPr>
                <w:sz w:val="22"/>
                <w:szCs w:val="22"/>
              </w:rPr>
              <w:t>процес-сы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жизнедеятель-ности</w:t>
            </w:r>
            <w:proofErr w:type="spellEnd"/>
            <w:r>
              <w:rPr>
                <w:sz w:val="22"/>
                <w:szCs w:val="22"/>
              </w:rPr>
              <w:t xml:space="preserve"> клетки;</w:t>
            </w:r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lastRenderedPageBreak/>
              <w:t xml:space="preserve">- характерные признаки </w:t>
            </w:r>
            <w:proofErr w:type="spellStart"/>
            <w:proofErr w:type="gramStart"/>
            <w:r>
              <w:rPr>
                <w:sz w:val="22"/>
                <w:szCs w:val="22"/>
              </w:rPr>
              <w:t>различ-ных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растительных тканей.</w:t>
            </w:r>
          </w:p>
          <w:p w:rsidR="008B6D63" w:rsidRDefault="008B6D63" w:rsidP="00C0784B">
            <w:pPr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ind w:right="-108"/>
            </w:pPr>
            <w:proofErr w:type="gramStart"/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r>
              <w:rPr>
                <w:sz w:val="22"/>
                <w:szCs w:val="22"/>
              </w:rPr>
              <w:t>поня-тия</w:t>
            </w:r>
            <w:proofErr w:type="spellEnd"/>
            <w:r>
              <w:rPr>
                <w:sz w:val="22"/>
                <w:szCs w:val="22"/>
              </w:rPr>
              <w:t>: «цитология», «клетка», «</w:t>
            </w:r>
            <w:proofErr w:type="spellStart"/>
            <w:r>
              <w:rPr>
                <w:sz w:val="22"/>
                <w:szCs w:val="22"/>
              </w:rPr>
              <w:t>оболоч-ка</w:t>
            </w:r>
            <w:proofErr w:type="spellEnd"/>
            <w:r>
              <w:rPr>
                <w:sz w:val="22"/>
                <w:szCs w:val="22"/>
              </w:rPr>
              <w:t xml:space="preserve">», «цитоплазма», « ядро», «ядрышко», «вакуоли», « </w:t>
            </w:r>
            <w:proofErr w:type="spellStart"/>
            <w:r>
              <w:rPr>
                <w:sz w:val="22"/>
                <w:szCs w:val="22"/>
              </w:rPr>
              <w:t>пла-стиды</w:t>
            </w:r>
            <w:proofErr w:type="spellEnd"/>
            <w:r>
              <w:rPr>
                <w:sz w:val="22"/>
                <w:szCs w:val="22"/>
              </w:rPr>
              <w:t xml:space="preserve">», « </w:t>
            </w:r>
            <w:proofErr w:type="spellStart"/>
            <w:r>
              <w:rPr>
                <w:sz w:val="22"/>
                <w:szCs w:val="22"/>
              </w:rPr>
              <w:t>хлоро-пласты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пиг-менты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хлоро-филл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химичес-кий</w:t>
            </w:r>
            <w:proofErr w:type="spellEnd"/>
            <w:r>
              <w:rPr>
                <w:sz w:val="22"/>
                <w:szCs w:val="22"/>
              </w:rPr>
              <w:t xml:space="preserve"> состав», «</w:t>
            </w:r>
            <w:proofErr w:type="spellStart"/>
            <w:r>
              <w:rPr>
                <w:sz w:val="22"/>
                <w:szCs w:val="22"/>
              </w:rPr>
              <w:t>не-органические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ве-щества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органи-ческие</w:t>
            </w:r>
            <w:proofErr w:type="spellEnd"/>
            <w:r>
              <w:rPr>
                <w:sz w:val="22"/>
                <w:szCs w:val="22"/>
              </w:rPr>
              <w:t xml:space="preserve"> вещества», «ядро», «</w:t>
            </w:r>
            <w:proofErr w:type="spellStart"/>
            <w:r>
              <w:rPr>
                <w:sz w:val="22"/>
                <w:szCs w:val="22"/>
              </w:rPr>
              <w:t>ядрыш-ко</w:t>
            </w:r>
            <w:proofErr w:type="spellEnd"/>
            <w:r>
              <w:rPr>
                <w:sz w:val="22"/>
                <w:szCs w:val="22"/>
              </w:rPr>
              <w:t>», «хромосомы», «ткань»;</w:t>
            </w:r>
            <w:proofErr w:type="gramEnd"/>
          </w:p>
          <w:p w:rsidR="008B6D63" w:rsidRDefault="008B6D63" w:rsidP="00C0784B">
            <w:pPr>
              <w:ind w:right="-108"/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Работают с учебником, рабочей тетрадью и дидактическими материалами. Заполняют таблицы. Демонстрируют умение </w:t>
            </w:r>
            <w:r>
              <w:rPr>
                <w:sz w:val="22"/>
                <w:szCs w:val="22"/>
              </w:rPr>
              <w:lastRenderedPageBreak/>
              <w:t>готовить микропрепараты и работать с микроскопом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</w:tbl>
    <w:p w:rsidR="008B6D63" w:rsidRDefault="008B6D63" w:rsidP="008B6D63">
      <w:pPr>
        <w:rPr>
          <w:b/>
          <w:sz w:val="28"/>
          <w:szCs w:val="28"/>
        </w:rPr>
      </w:pPr>
    </w:p>
    <w:p w:rsidR="008B6D63" w:rsidRDefault="008B6D63" w:rsidP="008B6D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Царство Бактерии. Царство Грибы (7 часов)</w:t>
      </w:r>
    </w:p>
    <w:p w:rsidR="008B6D63" w:rsidRDefault="008B6D63" w:rsidP="008B6D6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Личностные результаты:</w:t>
      </w:r>
    </w:p>
    <w:p w:rsidR="008B6D63" w:rsidRDefault="008B6D63" w:rsidP="008B6D63">
      <w:pPr>
        <w:overflowPunct w:val="0"/>
        <w:autoSpaceDE w:val="0"/>
        <w:jc w:val="both"/>
        <w:textAlignment w:val="baseline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iCs/>
          <w:sz w:val="22"/>
          <w:szCs w:val="22"/>
        </w:rPr>
        <w:t>: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испытывать чувство гордости за российскую биологическую науку;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знать правила поведения в природе; 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понимать основные факторы, определяющие взаимоотношения человека и природы;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уметь реализовывать теоретические познания на практике;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понимать социальную значимость и содержание профессий, связанных с биологией; 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испытывать любовь к природе;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— признавать право каждого на собственное мнение;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проявлять готовность к самостоятельным поступкам и действиям на благо природы;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уметь отстаивать свою точку зрения; 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критично относиться к своим поступкам, нести ответственность за последствия;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уметь слушать и слышать другое мнение.</w:t>
      </w:r>
    </w:p>
    <w:p w:rsidR="008B6D63" w:rsidRDefault="008B6D63" w:rsidP="008B6D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spellStart"/>
      <w:r>
        <w:rPr>
          <w:b/>
          <w:sz w:val="22"/>
          <w:szCs w:val="22"/>
        </w:rPr>
        <w:t>Метапредметные</w:t>
      </w:r>
      <w:proofErr w:type="spellEnd"/>
      <w:r>
        <w:rPr>
          <w:b/>
          <w:sz w:val="22"/>
          <w:szCs w:val="22"/>
        </w:rPr>
        <w:t xml:space="preserve"> результаты</w:t>
      </w:r>
    </w:p>
    <w:p w:rsidR="008B6D63" w:rsidRDefault="008B6D63" w:rsidP="008B6D6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 уметь:</w:t>
      </w:r>
    </w:p>
    <w:p w:rsidR="008B6D63" w:rsidRDefault="008B6D63" w:rsidP="008B6D6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работать с учебником, рабочей тетрадью и дидактическими материалами;</w:t>
      </w:r>
    </w:p>
    <w:p w:rsidR="008B6D63" w:rsidRDefault="002A6531" w:rsidP="008B6D63">
      <w:pPr>
        <w:rPr>
          <w:iCs/>
          <w:sz w:val="22"/>
          <w:szCs w:val="22"/>
        </w:rPr>
      </w:pPr>
      <w:r w:rsidRPr="002A65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14.4pt;width:761.8pt;height:141.1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41" w:type="dxa"/>
                    <w:tblLayout w:type="fixed"/>
                    <w:tblLook w:val="0000"/>
                  </w:tblPr>
                  <w:tblGrid>
                    <w:gridCol w:w="8729"/>
                    <w:gridCol w:w="6885"/>
                  </w:tblGrid>
                  <w:tr w:rsidR="00106072">
                    <w:tc>
                      <w:tcPr>
                        <w:tcW w:w="1561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06072" w:rsidRDefault="00106072">
                        <w:pPr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3. Предметные результаты:</w:t>
                        </w:r>
                      </w:p>
                    </w:tc>
                  </w:tr>
                  <w:tr w:rsidR="00106072">
                    <w:tc>
                      <w:tcPr>
                        <w:tcW w:w="87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06072" w:rsidRDefault="00106072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Ученик научится:</w:t>
                        </w:r>
                      </w:p>
                    </w:tc>
                    <w:tc>
                      <w:tcPr>
                        <w:tcW w:w="6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06072" w:rsidRDefault="00106072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Ученик получит возможность научиться: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106072">
                    <w:tc>
                      <w:tcPr>
                        <w:tcW w:w="87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06072" w:rsidRDefault="00106072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Учащиеся должны знать:</w:t>
                        </w:r>
                      </w:p>
                      <w:p w:rsidR="00106072" w:rsidRDefault="00106072">
                        <w:r>
                          <w:rPr>
                            <w:sz w:val="22"/>
                            <w:szCs w:val="22"/>
                          </w:rPr>
                          <w:t>- строение и основные процессы жизнедеятельности бактерий и грибов;</w:t>
                        </w:r>
                      </w:p>
                      <w:p w:rsidR="00106072" w:rsidRDefault="00106072">
                        <w:r>
                          <w:rPr>
                            <w:sz w:val="22"/>
                            <w:szCs w:val="22"/>
                          </w:rPr>
                          <w:t>- разнообразие и распространение бактерий и грибов;</w:t>
                        </w:r>
                      </w:p>
                      <w:p w:rsidR="00106072" w:rsidRDefault="00106072">
                        <w:r>
                          <w:rPr>
                            <w:sz w:val="22"/>
                            <w:szCs w:val="22"/>
                          </w:rPr>
                          <w:t>- роль бактерий и грибов в природе и жизни человека.</w:t>
                        </w:r>
                      </w:p>
                      <w:p w:rsidR="00106072" w:rsidRDefault="00106072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Учащиеся должны уметь: </w:t>
                        </w:r>
                      </w:p>
                      <w:p w:rsidR="00106072" w:rsidRDefault="00106072">
                        <w:r>
                          <w:rPr>
                            <w:sz w:val="22"/>
                            <w:szCs w:val="22"/>
                          </w:rPr>
                          <w:t>- давать общую характеристику бактериям и грибам;</w:t>
                        </w:r>
                      </w:p>
                      <w:p w:rsidR="00106072" w:rsidRDefault="00106072">
                        <w:r>
                          <w:rPr>
                            <w:sz w:val="22"/>
                            <w:szCs w:val="22"/>
                          </w:rPr>
                          <w:t>- отличать бактерии и грибы от других живых организмов;</w:t>
                        </w:r>
                      </w:p>
                      <w:p w:rsidR="00106072" w:rsidRDefault="00106072">
                        <w:r>
                          <w:rPr>
                            <w:sz w:val="22"/>
                            <w:szCs w:val="22"/>
                          </w:rPr>
                          <w:t xml:space="preserve">- отличать съедобные грибы от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ядовитых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;</w:t>
                        </w:r>
                      </w:p>
                      <w:p w:rsidR="00106072" w:rsidRDefault="00106072">
                        <w:r>
                          <w:rPr>
                            <w:sz w:val="22"/>
                            <w:szCs w:val="22"/>
                          </w:rPr>
                          <w:t>- объяснять роль бактерий и грибов в природе и жизни человека.</w:t>
                        </w:r>
                      </w:p>
                    </w:tc>
                    <w:tc>
                      <w:tcPr>
                        <w:tcW w:w="6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06072" w:rsidRDefault="00106072">
                        <w:pPr>
                          <w:snapToGri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Учащиеся могут узнать:</w:t>
                        </w:r>
                      </w:p>
                      <w:p w:rsidR="00106072" w:rsidRDefault="00106072">
                        <w:pPr>
                          <w:rPr>
                            <w:rFonts w:eastAsia="MS Mincho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- значение бактерий в процессах брожения, деятельность серо- и железобактерий;</w:t>
                        </w:r>
                        <w:r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106072" w:rsidRDefault="00106072">
                        <w:r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sz w:val="22"/>
                            <w:szCs w:val="22"/>
                          </w:rPr>
                          <w:t>жизнедеятельность грибов-хищников</w:t>
                        </w:r>
                      </w:p>
                      <w:p w:rsidR="00106072" w:rsidRDefault="00106072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Учащиеся смогут научиться:</w:t>
                        </w:r>
                      </w:p>
                      <w:p w:rsidR="00106072" w:rsidRDefault="00106072">
                        <w:r>
                          <w:rPr>
                            <w:sz w:val="22"/>
                            <w:szCs w:val="22"/>
                          </w:rPr>
                          <w:t>- выращивать бактерии: картофельную и сенную палочку;</w:t>
                        </w:r>
                      </w:p>
                      <w:p w:rsidR="00106072" w:rsidRDefault="00106072">
                        <w:r>
                          <w:rPr>
                            <w:sz w:val="22"/>
                            <w:szCs w:val="22"/>
                          </w:rPr>
                          <w:t>- выявлять у грибов черты сходства с растениями и животными.</w:t>
                        </w:r>
                      </w:p>
                    </w:tc>
                  </w:tr>
                </w:tbl>
                <w:p w:rsidR="00106072" w:rsidRDefault="00106072" w:rsidP="008B6D6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8B6D63">
        <w:rPr>
          <w:iCs/>
          <w:sz w:val="22"/>
          <w:szCs w:val="22"/>
        </w:rPr>
        <w:t>— составлять сообщения на основе обобщения материала учебника и дополнительной литературы.</w:t>
      </w:r>
    </w:p>
    <w:p w:rsidR="008B6D63" w:rsidRDefault="008B6D63" w:rsidP="008B6D63">
      <w:pPr>
        <w:rPr>
          <w:sz w:val="22"/>
          <w:szCs w:val="22"/>
        </w:rPr>
      </w:pPr>
    </w:p>
    <w:p w:rsidR="008B6D63" w:rsidRDefault="00106072" w:rsidP="008B6D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Календарно-тематическое планирование</w:t>
      </w:r>
    </w:p>
    <w:tbl>
      <w:tblPr>
        <w:tblW w:w="15858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1563"/>
        <w:gridCol w:w="1288"/>
        <w:gridCol w:w="1571"/>
        <w:gridCol w:w="1979"/>
        <w:gridCol w:w="2258"/>
        <w:gridCol w:w="1843"/>
        <w:gridCol w:w="1417"/>
        <w:gridCol w:w="1560"/>
        <w:gridCol w:w="875"/>
        <w:gridCol w:w="861"/>
      </w:tblGrid>
      <w:tr w:rsidR="008B6D63" w:rsidTr="00E573C5">
        <w:trPr>
          <w:trHeight w:val="370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Тип</w:t>
            </w:r>
          </w:p>
          <w:p w:rsidR="008B6D63" w:rsidRDefault="008B6D63" w:rsidP="00C0784B">
            <w:pPr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Характеристика деятельности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EB7CCA" w:rsidP="00C0784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B6D63" w:rsidTr="00E573C5">
        <w:trPr>
          <w:trHeight w:val="385"/>
        </w:trPr>
        <w:tc>
          <w:tcPr>
            <w:tcW w:w="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7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</w:tr>
      <w:tr w:rsidR="008B6D63" w:rsidTr="00E573C5">
        <w:trPr>
          <w:trHeight w:val="276"/>
        </w:trPr>
        <w:tc>
          <w:tcPr>
            <w:tcW w:w="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7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</w:tr>
      <w:tr w:rsidR="008B6D63" w:rsidTr="00E573C5">
        <w:trPr>
          <w:trHeight w:val="1030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EB7CCA" w:rsidP="00C0784B">
            <w:pPr>
              <w:snapToGrid w:val="0"/>
              <w:spacing w:line="245" w:lineRule="atLeast"/>
              <w:rPr>
                <w:b/>
              </w:rPr>
            </w:pPr>
            <w:r>
              <w:rPr>
                <w:b/>
              </w:rPr>
              <w:t>Планируемая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EB7CCA" w:rsidP="00C0784B">
            <w:pPr>
              <w:snapToGrid w:val="0"/>
              <w:spacing w:line="245" w:lineRule="atLeast"/>
              <w:rPr>
                <w:b/>
              </w:rPr>
            </w:pPr>
            <w:r>
              <w:rPr>
                <w:b/>
              </w:rPr>
              <w:t>фактическая</w:t>
            </w:r>
          </w:p>
        </w:tc>
      </w:tr>
      <w:tr w:rsidR="008B6D63" w:rsidTr="00E573C5">
        <w:trPr>
          <w:trHeight w:val="108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Бактерии, их разнообразие, строение и жизнедеятельность.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Бактерии, особенности строения и жизнедеятельности. Формы бактерий. Разнообразие бактерий, их распространени</w:t>
            </w:r>
            <w:r>
              <w:rPr>
                <w:sz w:val="22"/>
                <w:szCs w:val="22"/>
              </w:rPr>
              <w:lastRenderedPageBreak/>
              <w:t>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lastRenderedPageBreak/>
              <w:t xml:space="preserve">Представление о положительной и отрицательной роли бактерий в природе и жизни человека и умение защищать свой организм от негативного влияния </w:t>
            </w:r>
            <w:r>
              <w:rPr>
                <w:sz w:val="22"/>
                <w:szCs w:val="22"/>
              </w:rPr>
              <w:lastRenderedPageBreak/>
              <w:t>болезнетворных бактерий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Познавательные УУД.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работать с </w:t>
            </w:r>
            <w:proofErr w:type="spellStart"/>
            <w:proofErr w:type="gramStart"/>
            <w:r>
              <w:rPr>
                <w:sz w:val="22"/>
                <w:szCs w:val="22"/>
              </w:rPr>
              <w:t>раз-личными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источниками информации, </w:t>
            </w:r>
            <w:proofErr w:type="spellStart"/>
            <w:r>
              <w:rPr>
                <w:sz w:val="22"/>
                <w:szCs w:val="22"/>
              </w:rPr>
              <w:t>преобра-зовывать</w:t>
            </w:r>
            <w:proofErr w:type="spellEnd"/>
            <w:r>
              <w:rPr>
                <w:sz w:val="22"/>
                <w:szCs w:val="22"/>
              </w:rPr>
              <w:t xml:space="preserve"> ее из одной формы в другую, выде</w:t>
            </w:r>
            <w:r>
              <w:rPr>
                <w:sz w:val="22"/>
                <w:szCs w:val="22"/>
              </w:rPr>
              <w:softHyphen/>
              <w:t xml:space="preserve">лять главное в тексте, структурировать </w:t>
            </w:r>
            <w:proofErr w:type="spellStart"/>
            <w:r>
              <w:rPr>
                <w:sz w:val="22"/>
                <w:szCs w:val="22"/>
              </w:rPr>
              <w:t>учеб-ный</w:t>
            </w:r>
            <w:proofErr w:type="spellEnd"/>
            <w:r>
              <w:rPr>
                <w:sz w:val="22"/>
                <w:szCs w:val="22"/>
              </w:rPr>
              <w:t xml:space="preserve"> материал. 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потребность в </w:t>
            </w:r>
            <w:proofErr w:type="spellStart"/>
            <w:proofErr w:type="gramStart"/>
            <w:r>
              <w:rPr>
                <w:sz w:val="22"/>
                <w:szCs w:val="22"/>
              </w:rPr>
              <w:t>справед-ливом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оценивании своей работы и работы одноклассников.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самоанализа.</w:t>
            </w:r>
          </w:p>
          <w:p w:rsidR="008B6D63" w:rsidRDefault="008B6D63" w:rsidP="00C0784B">
            <w:pPr>
              <w:snapToGrid w:val="0"/>
              <w:spacing w:line="245" w:lineRule="atLeast"/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 xml:space="preserve">тивное </w:t>
            </w:r>
            <w:proofErr w:type="spellStart"/>
            <w:r>
              <w:rPr>
                <w:sz w:val="22"/>
                <w:szCs w:val="22"/>
              </w:rPr>
              <w:t>взаимо-действие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одноклас-сниками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бактерий;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разнообразие и распространение </w:t>
            </w:r>
            <w:r>
              <w:rPr>
                <w:sz w:val="22"/>
                <w:szCs w:val="22"/>
              </w:rPr>
              <w:lastRenderedPageBreak/>
              <w:t>бактерий;</w:t>
            </w:r>
          </w:p>
          <w:p w:rsidR="008B6D63" w:rsidRDefault="008B6D63" w:rsidP="00C0784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бактериям;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отличать бактерии от других живых организмов;</w:t>
            </w:r>
          </w:p>
          <w:p w:rsidR="008B6D63" w:rsidRDefault="008B6D63" w:rsidP="00C0784B">
            <w:pPr>
              <w:spacing w:line="245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значение бактерий в процессах брожения, деятельность серо- и </w:t>
            </w:r>
            <w:r>
              <w:rPr>
                <w:sz w:val="22"/>
                <w:szCs w:val="22"/>
              </w:rPr>
              <w:lastRenderedPageBreak/>
              <w:t>железобактерий;</w:t>
            </w:r>
          </w:p>
          <w:p w:rsidR="008B6D63" w:rsidRDefault="008B6D63" w:rsidP="00C0784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выращи-вать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бакте-рии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карто-фельную</w:t>
            </w:r>
            <w:proofErr w:type="spellEnd"/>
            <w:r>
              <w:rPr>
                <w:sz w:val="22"/>
                <w:szCs w:val="22"/>
              </w:rPr>
              <w:t xml:space="preserve"> и сенную палочку;</w:t>
            </w:r>
          </w:p>
          <w:p w:rsidR="008B6D63" w:rsidRDefault="008B6D63" w:rsidP="00C0784B">
            <w:pPr>
              <w:snapToGrid w:val="0"/>
              <w:spacing w:line="245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lastRenderedPageBreak/>
              <w:t>Выделяют существенные признаки бактерий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</w:tr>
      <w:tr w:rsidR="008B6D63" w:rsidTr="00E573C5">
        <w:trPr>
          <w:trHeight w:val="81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Роль бактерий в природе и жизни человека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Урок закрепления и совершенствования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>Роль бактерий в природе. Роль бактерий в хозяйственной деятельности человека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Познавательные УУД.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работать с </w:t>
            </w:r>
            <w:proofErr w:type="spellStart"/>
            <w:proofErr w:type="gramStart"/>
            <w:r>
              <w:rPr>
                <w:sz w:val="22"/>
                <w:szCs w:val="22"/>
              </w:rPr>
              <w:t>раз-личными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softHyphen/>
              <w:t xml:space="preserve">требность в </w:t>
            </w:r>
            <w:proofErr w:type="spellStart"/>
            <w:proofErr w:type="gramStart"/>
            <w:r>
              <w:rPr>
                <w:sz w:val="22"/>
                <w:szCs w:val="22"/>
              </w:rPr>
              <w:t>справед-ливом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оценивании своей работы и работы одноклассников.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самоанализа.</w:t>
            </w:r>
          </w:p>
          <w:p w:rsidR="008B6D63" w:rsidRDefault="008B6D63" w:rsidP="00C0784B">
            <w:pPr>
              <w:snapToGrid w:val="0"/>
              <w:spacing w:line="245" w:lineRule="atLeast"/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 xml:space="preserve">тивное </w:t>
            </w:r>
            <w:proofErr w:type="spellStart"/>
            <w:r>
              <w:rPr>
                <w:sz w:val="22"/>
                <w:szCs w:val="22"/>
              </w:rPr>
              <w:t>взамодей-</w:t>
            </w:r>
            <w:r>
              <w:rPr>
                <w:sz w:val="22"/>
                <w:szCs w:val="22"/>
              </w:rPr>
              <w:lastRenderedPageBreak/>
              <w:t>ствие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одноклассни-ками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бактерий;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роль бактерий в </w:t>
            </w: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природе и жизни человека.</w:t>
            </w:r>
          </w:p>
          <w:p w:rsidR="008B6D63" w:rsidRDefault="008B6D63" w:rsidP="00C0784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- объяснять роль бактерий 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могут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уз-нать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</w:p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значение бактерий в процессах брожения, деятельность серо- и железобактерий;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</w:tr>
      <w:tr w:rsidR="008B6D63" w:rsidTr="00E573C5">
        <w:trPr>
          <w:trHeight w:val="83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Урок формирования знаний</w:t>
            </w:r>
          </w:p>
          <w:p w:rsidR="008B6D63" w:rsidRDefault="008B6D63" w:rsidP="00C0784B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(познавательный проект)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выделять </w:t>
            </w:r>
            <w:proofErr w:type="spellStart"/>
            <w:proofErr w:type="gramStart"/>
            <w:r w:rsidR="00AA3027">
              <w:rPr>
                <w:sz w:val="22"/>
                <w:szCs w:val="22"/>
              </w:rPr>
              <w:t>глав-ное</w:t>
            </w:r>
            <w:proofErr w:type="spellEnd"/>
            <w:proofErr w:type="gramEnd"/>
            <w:r w:rsidR="00AA3027">
              <w:rPr>
                <w:sz w:val="22"/>
                <w:szCs w:val="22"/>
              </w:rPr>
              <w:t xml:space="preserve"> в тексте, структурировать учебный мате</w:t>
            </w:r>
            <w:r>
              <w:rPr>
                <w:sz w:val="22"/>
                <w:szCs w:val="22"/>
              </w:rPr>
              <w:t xml:space="preserve">риал, грамотно </w:t>
            </w:r>
            <w:proofErr w:type="spellStart"/>
            <w:r>
              <w:rPr>
                <w:sz w:val="22"/>
                <w:szCs w:val="22"/>
              </w:rPr>
              <w:t>форму-лировать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ра-ботать</w:t>
            </w:r>
            <w:proofErr w:type="spellEnd"/>
            <w:r>
              <w:rPr>
                <w:sz w:val="22"/>
                <w:szCs w:val="22"/>
              </w:rPr>
              <w:t xml:space="preserve">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 xml:space="preserve">, готовить </w:t>
            </w:r>
            <w:proofErr w:type="spellStart"/>
            <w:r>
              <w:rPr>
                <w:sz w:val="22"/>
                <w:szCs w:val="22"/>
              </w:rPr>
              <w:t>со-общения</w:t>
            </w:r>
            <w:proofErr w:type="spellEnd"/>
            <w:r>
              <w:rPr>
                <w:sz w:val="22"/>
                <w:szCs w:val="22"/>
              </w:rPr>
              <w:t xml:space="preserve">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</w:p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ур-овень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опасности </w:t>
            </w:r>
            <w:proofErr w:type="spellStart"/>
            <w:r>
              <w:rPr>
                <w:sz w:val="22"/>
                <w:szCs w:val="22"/>
              </w:rPr>
              <w:t>си-туации</w:t>
            </w:r>
            <w:proofErr w:type="spellEnd"/>
            <w:r>
              <w:rPr>
                <w:sz w:val="22"/>
                <w:szCs w:val="22"/>
              </w:rPr>
              <w:t xml:space="preserve"> для здоровья, понимание важности сохранения здоровья.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8B6D63" w:rsidRDefault="008B6D63" w:rsidP="00C0784B">
            <w:pPr>
              <w:spacing w:line="245" w:lineRule="atLeast"/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8B6D63" w:rsidRDefault="008B6D63" w:rsidP="00C0784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sz w:val="22"/>
                <w:szCs w:val="22"/>
              </w:rPr>
              <w:t>жизнеде-ятельность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грибов-хищников</w:t>
            </w:r>
          </w:p>
          <w:p w:rsidR="008B6D63" w:rsidRDefault="008B6D63" w:rsidP="00C0784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- выявлять у грибов черты сходства с растениями и животными.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Выделяют существенные признаки строения и жизнедеятельности грибов. Объясняют роль грибов в природе и жизни человека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</w:tr>
      <w:tr w:rsidR="008B6D63" w:rsidTr="00E573C5">
        <w:trPr>
          <w:trHeight w:val="8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Шляпочные грибы.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Съедобные и ядовитые грибы. Оказание первой помощи при отравлении </w:t>
            </w:r>
            <w:r>
              <w:rPr>
                <w:sz w:val="22"/>
                <w:szCs w:val="22"/>
              </w:rPr>
              <w:lastRenderedPageBreak/>
              <w:t>ядовитыми грибами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П.р.№2 «Строение плодовых тел шляпочных грибов.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lastRenderedPageBreak/>
              <w:t xml:space="preserve">Понимание роли представителей царства Грибы в природе и жизни человека. Осознание необходимости </w:t>
            </w:r>
            <w:r>
              <w:rPr>
                <w:sz w:val="22"/>
                <w:szCs w:val="22"/>
              </w:rPr>
              <w:lastRenderedPageBreak/>
              <w:t>оказания экстренной помощи при отравлении ядовитыми грибами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выделять </w:t>
            </w:r>
            <w:proofErr w:type="spellStart"/>
            <w:r>
              <w:rPr>
                <w:sz w:val="22"/>
                <w:szCs w:val="22"/>
              </w:rPr>
              <w:t>глав-ное</w:t>
            </w:r>
            <w:proofErr w:type="spellEnd"/>
            <w:r>
              <w:rPr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sz w:val="22"/>
                <w:szCs w:val="22"/>
              </w:rPr>
              <w:t>структури-ровать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учебный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мате-риал</w:t>
            </w:r>
            <w:proofErr w:type="spellEnd"/>
            <w:r>
              <w:rPr>
                <w:sz w:val="22"/>
                <w:szCs w:val="22"/>
              </w:rPr>
              <w:t xml:space="preserve">, грамотно </w:t>
            </w:r>
            <w:proofErr w:type="spellStart"/>
            <w:r>
              <w:rPr>
                <w:sz w:val="22"/>
                <w:szCs w:val="22"/>
              </w:rPr>
              <w:t>форму-</w:t>
            </w:r>
            <w:r>
              <w:rPr>
                <w:sz w:val="22"/>
                <w:szCs w:val="22"/>
              </w:rPr>
              <w:lastRenderedPageBreak/>
              <w:t>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ра-ботать</w:t>
            </w:r>
            <w:proofErr w:type="spellEnd"/>
            <w:r>
              <w:rPr>
                <w:sz w:val="22"/>
                <w:szCs w:val="22"/>
              </w:rPr>
              <w:t xml:space="preserve">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 xml:space="preserve">, готовить </w:t>
            </w:r>
            <w:proofErr w:type="spellStart"/>
            <w:r>
              <w:rPr>
                <w:sz w:val="22"/>
                <w:szCs w:val="22"/>
              </w:rPr>
              <w:t>со-общения</w:t>
            </w:r>
            <w:proofErr w:type="spellEnd"/>
            <w:r>
              <w:rPr>
                <w:sz w:val="22"/>
                <w:szCs w:val="22"/>
              </w:rPr>
              <w:t xml:space="preserve">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уро-вень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опасности </w:t>
            </w:r>
            <w:proofErr w:type="spellStart"/>
            <w:r>
              <w:rPr>
                <w:sz w:val="22"/>
                <w:szCs w:val="22"/>
              </w:rPr>
              <w:t>ситуа-ции</w:t>
            </w:r>
            <w:proofErr w:type="spellEnd"/>
            <w:r>
              <w:rPr>
                <w:sz w:val="22"/>
                <w:szCs w:val="22"/>
              </w:rPr>
              <w:t xml:space="preserve"> для здоровья, </w:t>
            </w:r>
            <w:proofErr w:type="spellStart"/>
            <w:r>
              <w:rPr>
                <w:sz w:val="22"/>
                <w:szCs w:val="22"/>
              </w:rPr>
              <w:t>пони-мание</w:t>
            </w:r>
            <w:proofErr w:type="spellEnd"/>
            <w:r>
              <w:rPr>
                <w:sz w:val="22"/>
                <w:szCs w:val="22"/>
              </w:rPr>
              <w:t xml:space="preserve"> важности </w:t>
            </w:r>
            <w:proofErr w:type="spellStart"/>
            <w:r>
              <w:rPr>
                <w:sz w:val="22"/>
                <w:szCs w:val="22"/>
              </w:rPr>
              <w:t>сохра-нения</w:t>
            </w:r>
            <w:proofErr w:type="spellEnd"/>
            <w:r>
              <w:rPr>
                <w:sz w:val="22"/>
                <w:szCs w:val="22"/>
              </w:rPr>
              <w:t xml:space="preserve"> здоровья.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8B6D63" w:rsidRDefault="008B6D63" w:rsidP="00C0784B">
            <w:pPr>
              <w:spacing w:line="245" w:lineRule="atLeast"/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строение и основные процессы жизнедеятельности </w:t>
            </w:r>
            <w:r>
              <w:rPr>
                <w:sz w:val="22"/>
                <w:szCs w:val="22"/>
              </w:rPr>
              <w:lastRenderedPageBreak/>
              <w:t>грибов;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8B6D63" w:rsidRDefault="008B6D63" w:rsidP="00C0784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отличать съедобные грибы от </w:t>
            </w:r>
            <w:proofErr w:type="gramStart"/>
            <w:r>
              <w:rPr>
                <w:sz w:val="22"/>
                <w:szCs w:val="22"/>
              </w:rPr>
              <w:t>ядовитых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смогут научиться:</w:t>
            </w:r>
          </w:p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- выявлять у грибов черты сходства с </w:t>
            </w:r>
            <w:r>
              <w:rPr>
                <w:sz w:val="22"/>
                <w:szCs w:val="22"/>
              </w:rPr>
              <w:lastRenderedPageBreak/>
              <w:t>растениями и животными.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lastRenderedPageBreak/>
              <w:t xml:space="preserve">Различают на живых объектах и таблицах съедобные и ядовитые грибы. </w:t>
            </w:r>
            <w:r>
              <w:rPr>
                <w:sz w:val="22"/>
                <w:szCs w:val="22"/>
              </w:rPr>
              <w:lastRenderedPageBreak/>
              <w:t>Осваивают приёмы оказания первой помощи при отравлении ядовитыми грибами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</w:tr>
      <w:tr w:rsidR="008B6D63" w:rsidTr="00E573C5">
        <w:trPr>
          <w:trHeight w:val="99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Плесневые грибы и дрожжи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Плесневые грибы и дрожжи. 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Л.р.№7 «Строение плесневого гриба </w:t>
            </w:r>
            <w:proofErr w:type="spellStart"/>
            <w:r>
              <w:rPr>
                <w:sz w:val="22"/>
                <w:szCs w:val="22"/>
              </w:rPr>
              <w:t>мукора</w:t>
            </w:r>
            <w:proofErr w:type="spellEnd"/>
            <w:r>
              <w:rPr>
                <w:sz w:val="22"/>
                <w:szCs w:val="22"/>
              </w:rPr>
              <w:t>. Строение дрожжей».</w:t>
            </w:r>
          </w:p>
          <w:p w:rsidR="008B6D63" w:rsidRDefault="008B6D63" w:rsidP="00C0784B">
            <w:pPr>
              <w:widowControl w:val="0"/>
              <w:spacing w:line="245" w:lineRule="atLeas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выделять </w:t>
            </w:r>
            <w:proofErr w:type="spellStart"/>
            <w:r>
              <w:rPr>
                <w:sz w:val="22"/>
                <w:szCs w:val="22"/>
              </w:rPr>
              <w:t>глав-ное</w:t>
            </w:r>
            <w:proofErr w:type="spellEnd"/>
            <w:r>
              <w:rPr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sz w:val="22"/>
                <w:szCs w:val="22"/>
              </w:rPr>
              <w:t>структури-ровать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учебный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мате-риал</w:t>
            </w:r>
            <w:proofErr w:type="spellEnd"/>
            <w:r>
              <w:rPr>
                <w:sz w:val="22"/>
                <w:szCs w:val="22"/>
              </w:rPr>
              <w:t xml:space="preserve">, грамотно </w:t>
            </w:r>
            <w:proofErr w:type="spellStart"/>
            <w:r>
              <w:rPr>
                <w:sz w:val="22"/>
                <w:szCs w:val="22"/>
              </w:rPr>
              <w:t>форму-лировать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ра-ботать</w:t>
            </w:r>
            <w:proofErr w:type="spellEnd"/>
            <w:r>
              <w:rPr>
                <w:sz w:val="22"/>
                <w:szCs w:val="22"/>
              </w:rPr>
              <w:t xml:space="preserve">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 xml:space="preserve">, готовить </w:t>
            </w:r>
            <w:proofErr w:type="spellStart"/>
            <w:r>
              <w:rPr>
                <w:sz w:val="22"/>
                <w:szCs w:val="22"/>
              </w:rPr>
              <w:t>со-общения</w:t>
            </w:r>
            <w:proofErr w:type="spellEnd"/>
            <w:r>
              <w:rPr>
                <w:sz w:val="22"/>
                <w:szCs w:val="22"/>
              </w:rPr>
              <w:t xml:space="preserve">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уро-вень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опасности </w:t>
            </w:r>
            <w:proofErr w:type="spellStart"/>
            <w:r>
              <w:rPr>
                <w:sz w:val="22"/>
                <w:szCs w:val="22"/>
              </w:rPr>
              <w:t>ситуа-ции</w:t>
            </w:r>
            <w:proofErr w:type="spellEnd"/>
            <w:r>
              <w:rPr>
                <w:sz w:val="22"/>
                <w:szCs w:val="22"/>
              </w:rPr>
              <w:t xml:space="preserve"> для здоровья, </w:t>
            </w:r>
            <w:proofErr w:type="spellStart"/>
            <w:r>
              <w:rPr>
                <w:sz w:val="22"/>
                <w:szCs w:val="22"/>
              </w:rPr>
              <w:t>пони-мание</w:t>
            </w:r>
            <w:proofErr w:type="spellEnd"/>
            <w:r>
              <w:rPr>
                <w:sz w:val="22"/>
                <w:szCs w:val="22"/>
              </w:rPr>
              <w:t xml:space="preserve"> важности </w:t>
            </w:r>
            <w:proofErr w:type="spellStart"/>
            <w:r>
              <w:rPr>
                <w:sz w:val="22"/>
                <w:szCs w:val="22"/>
              </w:rPr>
              <w:t>сохра-нения</w:t>
            </w:r>
            <w:proofErr w:type="spellEnd"/>
            <w:r>
              <w:rPr>
                <w:sz w:val="22"/>
                <w:szCs w:val="22"/>
              </w:rPr>
              <w:t xml:space="preserve"> здоровья.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н-авыков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8B6D63" w:rsidRDefault="008B6D63" w:rsidP="00C0784B">
            <w:pPr>
              <w:spacing w:line="245" w:lineRule="atLeast"/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8B6D63" w:rsidRDefault="008B6D63" w:rsidP="00C0784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давать общую </w:t>
            </w:r>
            <w:r>
              <w:rPr>
                <w:sz w:val="22"/>
                <w:szCs w:val="22"/>
              </w:rPr>
              <w:lastRenderedPageBreak/>
              <w:t>характеристику грибам;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Готовят микропрепараты и наблюдают под микроскопом строение </w:t>
            </w:r>
            <w:proofErr w:type="spellStart"/>
            <w:r>
              <w:rPr>
                <w:sz w:val="22"/>
                <w:szCs w:val="22"/>
              </w:rPr>
              <w:t>мукора</w:t>
            </w:r>
            <w:proofErr w:type="spellEnd"/>
            <w:r>
              <w:rPr>
                <w:sz w:val="22"/>
                <w:szCs w:val="22"/>
              </w:rPr>
              <w:t xml:space="preserve"> и дрожжей. Сравнивают </w:t>
            </w:r>
            <w:proofErr w:type="gramStart"/>
            <w:r>
              <w:rPr>
                <w:sz w:val="22"/>
                <w:szCs w:val="22"/>
              </w:rPr>
              <w:t>увиденное</w:t>
            </w:r>
            <w:proofErr w:type="gramEnd"/>
            <w:r>
              <w:rPr>
                <w:sz w:val="22"/>
                <w:szCs w:val="22"/>
              </w:rPr>
              <w:t xml:space="preserve"> под микроскопом с приведённым в учебнике изображением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</w:tr>
      <w:tr w:rsidR="008B6D63" w:rsidTr="00E573C5">
        <w:trPr>
          <w:trHeight w:val="97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Грибы-паразиты</w:t>
            </w:r>
          </w:p>
          <w:p w:rsidR="008B6D63" w:rsidRDefault="008B6D63" w:rsidP="00C0784B">
            <w:pPr>
              <w:spacing w:line="245" w:lineRule="atLeas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Урок закрепления и совершенствования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>Грибы-паразиты. Роль грибов-паразитов в природе и жизни человека</w:t>
            </w:r>
          </w:p>
          <w:p w:rsidR="008B6D63" w:rsidRDefault="008B6D63" w:rsidP="00C0784B">
            <w:pPr>
              <w:widowControl w:val="0"/>
              <w:snapToGrid w:val="0"/>
              <w:spacing w:line="245" w:lineRule="atLeast"/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>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выделять </w:t>
            </w:r>
            <w:proofErr w:type="spellStart"/>
            <w:r>
              <w:rPr>
                <w:sz w:val="22"/>
                <w:szCs w:val="22"/>
              </w:rPr>
              <w:t>глав-ное</w:t>
            </w:r>
            <w:proofErr w:type="spellEnd"/>
            <w:r>
              <w:rPr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sz w:val="22"/>
                <w:szCs w:val="22"/>
              </w:rPr>
              <w:t>структу-рировать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учебный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мате-риал</w:t>
            </w:r>
            <w:proofErr w:type="spellEnd"/>
            <w:r>
              <w:rPr>
                <w:sz w:val="22"/>
                <w:szCs w:val="22"/>
              </w:rPr>
              <w:t xml:space="preserve">, грамотно </w:t>
            </w:r>
            <w:proofErr w:type="spellStart"/>
            <w:r>
              <w:rPr>
                <w:sz w:val="22"/>
                <w:szCs w:val="22"/>
              </w:rPr>
              <w:t>форму-лировать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ра-ботать</w:t>
            </w:r>
            <w:proofErr w:type="spellEnd"/>
            <w:r>
              <w:rPr>
                <w:sz w:val="22"/>
                <w:szCs w:val="22"/>
              </w:rPr>
              <w:t xml:space="preserve">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информа-ции</w:t>
            </w:r>
            <w:proofErr w:type="spellEnd"/>
            <w:r>
              <w:rPr>
                <w:sz w:val="22"/>
                <w:szCs w:val="22"/>
              </w:rPr>
              <w:t xml:space="preserve">, готовить </w:t>
            </w:r>
            <w:proofErr w:type="spellStart"/>
            <w:r>
              <w:rPr>
                <w:sz w:val="22"/>
                <w:szCs w:val="22"/>
              </w:rPr>
              <w:t>сообще-ния</w:t>
            </w:r>
            <w:proofErr w:type="spellEnd"/>
            <w:r>
              <w:rPr>
                <w:sz w:val="22"/>
                <w:szCs w:val="22"/>
              </w:rPr>
              <w:t xml:space="preserve"> и презента</w:t>
            </w:r>
            <w:r>
              <w:rPr>
                <w:sz w:val="22"/>
                <w:szCs w:val="22"/>
              </w:rPr>
              <w:softHyphen/>
              <w:t xml:space="preserve">ции, представлять </w:t>
            </w:r>
            <w:proofErr w:type="spellStart"/>
            <w:r>
              <w:rPr>
                <w:sz w:val="22"/>
                <w:szCs w:val="22"/>
              </w:rPr>
              <w:t>результа-ты</w:t>
            </w:r>
            <w:proofErr w:type="spellEnd"/>
            <w:r>
              <w:rPr>
                <w:sz w:val="22"/>
                <w:szCs w:val="22"/>
              </w:rPr>
              <w:t xml:space="preserve">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уро-вень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опасности </w:t>
            </w:r>
            <w:proofErr w:type="spellStart"/>
            <w:r>
              <w:rPr>
                <w:sz w:val="22"/>
                <w:szCs w:val="22"/>
              </w:rPr>
              <w:t>ситуа-ции</w:t>
            </w:r>
            <w:proofErr w:type="spellEnd"/>
            <w:r>
              <w:rPr>
                <w:sz w:val="22"/>
                <w:szCs w:val="22"/>
              </w:rPr>
              <w:t xml:space="preserve"> для здоровья, </w:t>
            </w:r>
            <w:proofErr w:type="spellStart"/>
            <w:r>
              <w:rPr>
                <w:sz w:val="22"/>
                <w:szCs w:val="22"/>
              </w:rPr>
              <w:t>пони-мание</w:t>
            </w:r>
            <w:proofErr w:type="spellEnd"/>
            <w:r>
              <w:rPr>
                <w:sz w:val="22"/>
                <w:szCs w:val="22"/>
              </w:rPr>
              <w:t xml:space="preserve"> важности </w:t>
            </w:r>
            <w:proofErr w:type="spellStart"/>
            <w:r>
              <w:rPr>
                <w:sz w:val="22"/>
                <w:szCs w:val="22"/>
              </w:rPr>
              <w:t>сохра-нения</w:t>
            </w:r>
            <w:proofErr w:type="spellEnd"/>
            <w:r>
              <w:rPr>
                <w:sz w:val="22"/>
                <w:szCs w:val="22"/>
              </w:rPr>
              <w:t xml:space="preserve"> здоровья.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8B6D63" w:rsidRDefault="008B6D63" w:rsidP="00C0784B">
            <w:pPr>
              <w:spacing w:line="245" w:lineRule="atLeast"/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iCs/>
                <w:sz w:val="22"/>
                <w:szCs w:val="22"/>
                <w:u w:val="single"/>
              </w:rPr>
              <w:lastRenderedPageBreak/>
              <w:t>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8B6D63" w:rsidRDefault="008B6D63" w:rsidP="00C0784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</w:tr>
      <w:tr w:rsidR="008B6D63" w:rsidTr="00E573C5">
        <w:trPr>
          <w:trHeight w:val="5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both"/>
            </w:pPr>
            <w:r>
              <w:rPr>
                <w:sz w:val="22"/>
                <w:szCs w:val="22"/>
              </w:rPr>
              <w:t>Комбинированный (смешанный) урок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Систематизация и обобщение понятий раздела. Контроль знаний и умений работать с микроскопом, готовить микропрепараты, отличать съедобные грибы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ядовитых, оказывать первую помощь при отравлении ядовитыми грибами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</w:pPr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i/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</w:t>
            </w:r>
            <w:proofErr w:type="spellStart"/>
            <w:r>
              <w:rPr>
                <w:sz w:val="22"/>
                <w:szCs w:val="22"/>
              </w:rPr>
              <w:t>дис-циплину</w:t>
            </w:r>
            <w:proofErr w:type="spellEnd"/>
            <w:r>
              <w:rPr>
                <w:sz w:val="22"/>
                <w:szCs w:val="22"/>
              </w:rPr>
              <w:t xml:space="preserve"> на уроке, </w:t>
            </w:r>
            <w:proofErr w:type="spellStart"/>
            <w:r>
              <w:rPr>
                <w:sz w:val="22"/>
                <w:szCs w:val="22"/>
              </w:rPr>
              <w:t>ува-жительно</w:t>
            </w:r>
            <w:proofErr w:type="spellEnd"/>
            <w:r>
              <w:rPr>
                <w:sz w:val="22"/>
                <w:szCs w:val="22"/>
              </w:rPr>
              <w:t xml:space="preserve"> относиться к учителю и </w:t>
            </w:r>
            <w:proofErr w:type="spellStart"/>
            <w:r>
              <w:rPr>
                <w:sz w:val="22"/>
                <w:szCs w:val="22"/>
              </w:rPr>
              <w:t>одноклас-сникам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строение и </w:t>
            </w:r>
            <w:proofErr w:type="spellStart"/>
            <w:proofErr w:type="gramStart"/>
            <w:r>
              <w:rPr>
                <w:sz w:val="22"/>
                <w:szCs w:val="22"/>
              </w:rPr>
              <w:t>ос-новные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процессы жизнедеятельности бактерий и грибов;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бактерий и грибов;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>- роль бактерий и грибов в природе и жизни человека.</w:t>
            </w:r>
          </w:p>
          <w:p w:rsidR="008B6D63" w:rsidRDefault="008B6D63" w:rsidP="00C0784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давать </w:t>
            </w:r>
            <w:proofErr w:type="gramStart"/>
            <w:r>
              <w:rPr>
                <w:sz w:val="22"/>
                <w:szCs w:val="22"/>
              </w:rPr>
              <w:t>общую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ха-рактеристику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бак-териям</w:t>
            </w:r>
            <w:proofErr w:type="spellEnd"/>
            <w:r>
              <w:rPr>
                <w:sz w:val="22"/>
                <w:szCs w:val="22"/>
              </w:rPr>
              <w:t xml:space="preserve"> и грибам;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отличать </w:t>
            </w:r>
            <w:proofErr w:type="spellStart"/>
            <w:proofErr w:type="gramStart"/>
            <w:r>
              <w:rPr>
                <w:sz w:val="22"/>
                <w:szCs w:val="22"/>
              </w:rPr>
              <w:t>бакте-рии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грибы от других живых организмов;</w:t>
            </w:r>
          </w:p>
          <w:p w:rsidR="008B6D63" w:rsidRDefault="008B6D63" w:rsidP="00C0784B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отличать </w:t>
            </w:r>
            <w:proofErr w:type="spellStart"/>
            <w:proofErr w:type="gramStart"/>
            <w:r>
              <w:rPr>
                <w:sz w:val="22"/>
                <w:szCs w:val="22"/>
              </w:rPr>
              <w:t>съедоб-ные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грибы от </w:t>
            </w:r>
            <w:proofErr w:type="spellStart"/>
            <w:r>
              <w:rPr>
                <w:sz w:val="22"/>
                <w:szCs w:val="22"/>
              </w:rPr>
              <w:t>ядо-витых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pPr>
              <w:spacing w:line="245" w:lineRule="atLeast"/>
              <w:rPr>
                <w:rFonts w:eastAsia="MS Mincho"/>
              </w:rPr>
            </w:pPr>
            <w:r>
              <w:rPr>
                <w:sz w:val="22"/>
                <w:szCs w:val="22"/>
              </w:rPr>
              <w:t>- значение бактерий в процессах брожения, деятельность серо- и железобактерий;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- выявлять у грибов черты сходства с растениями и животными.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pStyle w:val="210"/>
              <w:snapToGrid w:val="0"/>
              <w:spacing w:after="0" w:line="245" w:lineRule="atLeast"/>
              <w:ind w:left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Готовят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spacing w:line="245" w:lineRule="atLeast"/>
              <w:jc w:val="center"/>
            </w:pPr>
          </w:p>
        </w:tc>
      </w:tr>
    </w:tbl>
    <w:p w:rsidR="008B6D63" w:rsidRDefault="008B6D63" w:rsidP="008B6D63">
      <w:pPr>
        <w:ind w:left="360"/>
        <w:rPr>
          <w:sz w:val="22"/>
          <w:szCs w:val="22"/>
        </w:rPr>
      </w:pPr>
    </w:p>
    <w:p w:rsidR="008B6D63" w:rsidRDefault="008B6D63" w:rsidP="008B6D6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Царство Растения (10 часов)</w:t>
      </w:r>
    </w:p>
    <w:p w:rsidR="008B6D63" w:rsidRDefault="008B6D63" w:rsidP="008B6D6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Личностные результаты:</w:t>
      </w:r>
    </w:p>
    <w:p w:rsidR="008B6D63" w:rsidRDefault="008B6D63" w:rsidP="008B6D63">
      <w:pPr>
        <w:overflowPunct w:val="0"/>
        <w:autoSpaceDE w:val="0"/>
        <w:jc w:val="both"/>
        <w:textAlignment w:val="baseline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Учащиеся должны</w:t>
      </w:r>
      <w:r>
        <w:rPr>
          <w:iCs/>
          <w:sz w:val="22"/>
          <w:szCs w:val="22"/>
        </w:rPr>
        <w:t>: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испытывать чувство гордости за российскую биологическую науку;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знать правила поведения в природе; 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понимать основные факторы, определяющие взаимоотношения человека и природы;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уметь реализовывать теоретические познания на практике;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— понимать социальную значимость и содержание профессий, связанных с биологией; 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испытывать любовь к природе;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признавать право каждого на собственное мнение;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проявлять готовность к самостоятельным поступкам и действиям на благо природы;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 уметь отстаивать свою точку зрения; 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критично относиться к своим поступкам, нести ответственность за последствия;</w:t>
      </w:r>
    </w:p>
    <w:p w:rsidR="008B6D63" w:rsidRDefault="008B6D63" w:rsidP="008B6D63">
      <w:pPr>
        <w:jc w:val="both"/>
        <w:rPr>
          <w:sz w:val="22"/>
          <w:szCs w:val="22"/>
        </w:rPr>
      </w:pPr>
      <w:r>
        <w:rPr>
          <w:sz w:val="22"/>
          <w:szCs w:val="22"/>
        </w:rPr>
        <w:t>— уметь слушать и слышать другое мнение.</w:t>
      </w:r>
    </w:p>
    <w:p w:rsidR="008B6D63" w:rsidRDefault="008B6D63" w:rsidP="008B6D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spellStart"/>
      <w:r>
        <w:rPr>
          <w:b/>
          <w:sz w:val="22"/>
          <w:szCs w:val="22"/>
        </w:rPr>
        <w:t>Метапредметные</w:t>
      </w:r>
      <w:proofErr w:type="spellEnd"/>
      <w:r>
        <w:rPr>
          <w:b/>
          <w:sz w:val="22"/>
          <w:szCs w:val="22"/>
        </w:rPr>
        <w:t xml:space="preserve"> результаты</w:t>
      </w:r>
    </w:p>
    <w:p w:rsidR="008B6D63" w:rsidRDefault="008B6D63" w:rsidP="008B6D6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Учащиеся должны уметь: </w:t>
      </w:r>
    </w:p>
    <w:p w:rsidR="008B6D63" w:rsidRDefault="008B6D63" w:rsidP="008B6D6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выполнять лабораторные работы под руководством учителя;</w:t>
      </w:r>
    </w:p>
    <w:p w:rsidR="008B6D63" w:rsidRDefault="008B6D63" w:rsidP="008B6D6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сравнивать представителей разных групп растений, делать выводы на основе сравнения;</w:t>
      </w:r>
    </w:p>
    <w:p w:rsidR="008B6D63" w:rsidRDefault="008B6D63" w:rsidP="008B6D6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оценивать с эстетической точки зрения представителей растительного мира;</w:t>
      </w:r>
    </w:p>
    <w:p w:rsidR="008B6D63" w:rsidRDefault="008B6D63" w:rsidP="008B6D63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—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tbl>
      <w:tblPr>
        <w:tblW w:w="0" w:type="auto"/>
        <w:tblInd w:w="119" w:type="dxa"/>
        <w:tblLayout w:type="fixed"/>
        <w:tblLook w:val="0000"/>
      </w:tblPr>
      <w:tblGrid>
        <w:gridCol w:w="8743"/>
        <w:gridCol w:w="6368"/>
      </w:tblGrid>
      <w:tr w:rsidR="008B6D63" w:rsidTr="00C0784B"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3. Предметные результаты:</w:t>
            </w:r>
          </w:p>
        </w:tc>
      </w:tr>
      <w:tr w:rsidR="008B6D63" w:rsidTr="00C0784B"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Обучающийся научится: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proofErr w:type="gramStart"/>
            <w:r>
              <w:rPr>
                <w:b/>
                <w:sz w:val="22"/>
                <w:szCs w:val="22"/>
              </w:rPr>
              <w:t>Обучающийся</w:t>
            </w:r>
            <w:proofErr w:type="gramEnd"/>
            <w:r>
              <w:rPr>
                <w:b/>
                <w:sz w:val="22"/>
                <w:szCs w:val="22"/>
              </w:rPr>
              <w:t xml:space="preserve"> получит возможность научиться: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6D63" w:rsidTr="00C0784B"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— основные методы изучения растений;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>—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8B6D63" w:rsidRDefault="008B6D63" w:rsidP="00C0784B">
            <w:r>
              <w:rPr>
                <w:sz w:val="22"/>
                <w:szCs w:val="22"/>
              </w:rPr>
              <w:t>— особенности строения и жизнедеятельности лишайников;</w:t>
            </w:r>
          </w:p>
          <w:p w:rsidR="008B6D63" w:rsidRDefault="008B6D63" w:rsidP="00C0784B">
            <w:r>
              <w:rPr>
                <w:sz w:val="22"/>
                <w:szCs w:val="22"/>
              </w:rPr>
              <w:t>— роль растений в биосфере и жизни человека;</w:t>
            </w:r>
          </w:p>
          <w:p w:rsidR="008B6D63" w:rsidRDefault="008B6D63" w:rsidP="00C0784B">
            <w:r>
              <w:rPr>
                <w:sz w:val="22"/>
                <w:szCs w:val="22"/>
              </w:rPr>
              <w:t>— происхождение растений и основные этапы развития растительного мира.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>— давать общую характеристику растительного царства;</w:t>
            </w:r>
          </w:p>
          <w:p w:rsidR="008B6D63" w:rsidRDefault="008B6D63" w:rsidP="00C0784B">
            <w:r>
              <w:rPr>
                <w:sz w:val="22"/>
                <w:szCs w:val="22"/>
              </w:rPr>
              <w:t>— объяснять роль растений биосфере;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>—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  <w:p w:rsidR="008B6D63" w:rsidRDefault="008B6D63" w:rsidP="00C0784B">
            <w:r>
              <w:rPr>
                <w:sz w:val="22"/>
                <w:szCs w:val="22"/>
              </w:rPr>
              <w:t>— объяснять происхождение растений и основные этапы развития растительного мира.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половое и бесполое размножение водорослей,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жизненные циклы мхов и папоротников,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древовидные папоротники,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жизненный цикл сосны,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покрытосеменные</w:t>
            </w:r>
            <w:proofErr w:type="gramEnd"/>
            <w:r>
              <w:rPr>
                <w:sz w:val="22"/>
                <w:szCs w:val="22"/>
              </w:rPr>
              <w:t xml:space="preserve"> – господствующая группа растений,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редкие и охраняемые растения Омской области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уметь выявлять усложнения растений в связи с освоением ими суши,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различать лекарственные и ядовитые растения.</w:t>
            </w:r>
          </w:p>
        </w:tc>
      </w:tr>
    </w:tbl>
    <w:p w:rsidR="008B6D63" w:rsidRDefault="008B6D63" w:rsidP="008B6D63">
      <w:pPr>
        <w:rPr>
          <w:sz w:val="22"/>
          <w:szCs w:val="22"/>
        </w:rPr>
      </w:pPr>
    </w:p>
    <w:p w:rsidR="008B6D63" w:rsidRDefault="00106072" w:rsidP="008B6D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Календарно-тематическое планирование</w:t>
      </w:r>
    </w:p>
    <w:tbl>
      <w:tblPr>
        <w:tblW w:w="15863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1565"/>
        <w:gridCol w:w="1288"/>
        <w:gridCol w:w="1571"/>
        <w:gridCol w:w="1981"/>
        <w:gridCol w:w="2265"/>
        <w:gridCol w:w="1840"/>
        <w:gridCol w:w="1417"/>
        <w:gridCol w:w="1560"/>
        <w:gridCol w:w="865"/>
        <w:gridCol w:w="866"/>
      </w:tblGrid>
      <w:tr w:rsidR="008B6D63" w:rsidTr="00E573C5">
        <w:trPr>
          <w:trHeight w:val="247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Тип</w:t>
            </w:r>
          </w:p>
          <w:p w:rsidR="008B6D63" w:rsidRDefault="008B6D63" w:rsidP="00C078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Характеристика деятельности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EB7CCA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B6D63" w:rsidTr="00E573C5">
        <w:trPr>
          <w:trHeight w:val="251"/>
        </w:trPr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</w:p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E573C5">
        <w:trPr>
          <w:trHeight w:val="276"/>
        </w:trPr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7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E573C5">
        <w:trPr>
          <w:trHeight w:val="698"/>
        </w:trPr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EB7CCA" w:rsidP="00C0784B">
            <w:pPr>
              <w:snapToGrid w:val="0"/>
              <w:rPr>
                <w:b/>
              </w:rPr>
            </w:pPr>
            <w:r>
              <w:rPr>
                <w:b/>
              </w:rPr>
              <w:t>планируемая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EB7CCA" w:rsidP="00C0784B">
            <w:pPr>
              <w:snapToGrid w:val="0"/>
              <w:rPr>
                <w:b/>
              </w:rPr>
            </w:pPr>
            <w:r>
              <w:rPr>
                <w:b/>
              </w:rPr>
              <w:t>фактическая</w:t>
            </w:r>
          </w:p>
        </w:tc>
      </w:tr>
      <w:tr w:rsidR="008B6D63" w:rsidTr="00E573C5">
        <w:trPr>
          <w:trHeight w:val="108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Ботаника — наука о растениях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  <w:p w:rsidR="008B6D63" w:rsidRDefault="008B6D63" w:rsidP="00C0784B">
            <w:pPr>
              <w:widowControl w:val="0"/>
            </w:pPr>
            <w:r>
              <w:rPr>
                <w:i/>
                <w:iCs/>
                <w:sz w:val="22"/>
                <w:szCs w:val="22"/>
              </w:rPr>
              <w:t>Демонстрация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8B6D63" w:rsidRDefault="008B6D63" w:rsidP="00C0784B">
            <w:pPr>
              <w:widowControl w:val="0"/>
            </w:pPr>
            <w:r>
              <w:rPr>
                <w:sz w:val="22"/>
                <w:szCs w:val="22"/>
              </w:rPr>
              <w:t>Гербарные экземпляры растений. Таблицы, видеоматериалы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Осознание важности растений в природе и жизни че</w:t>
            </w:r>
            <w:r>
              <w:rPr>
                <w:sz w:val="22"/>
                <w:szCs w:val="22"/>
              </w:rPr>
              <w:softHyphen/>
              <w:t>ловека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iCs/>
                <w:sz w:val="22"/>
                <w:szCs w:val="22"/>
                <w:u w:val="single"/>
              </w:rPr>
              <w:t>Познавательные УУД</w:t>
            </w:r>
            <w:r>
              <w:rPr>
                <w:i/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</w:rPr>
              <w:t xml:space="preserve">умение выделять главное в тексте, структурировать учебный материал, давать определения понятиям, работать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различными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источ-никами</w:t>
            </w:r>
            <w:proofErr w:type="spellEnd"/>
            <w:r>
              <w:rPr>
                <w:sz w:val="22"/>
                <w:szCs w:val="22"/>
              </w:rPr>
              <w:t xml:space="preserve"> информации, пре</w:t>
            </w:r>
            <w:r>
              <w:rPr>
                <w:sz w:val="22"/>
                <w:szCs w:val="22"/>
              </w:rPr>
              <w:softHyphen/>
              <w:t xml:space="preserve">образовывать ее из одной формы в другую, готовить </w:t>
            </w:r>
            <w:proofErr w:type="spellStart"/>
            <w:r>
              <w:rPr>
                <w:sz w:val="22"/>
                <w:szCs w:val="22"/>
              </w:rPr>
              <w:t>со-общения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презента-ции</w:t>
            </w:r>
            <w:proofErr w:type="spellEnd"/>
            <w:r>
              <w:rPr>
                <w:sz w:val="22"/>
                <w:szCs w:val="22"/>
              </w:rPr>
              <w:t>, представлять результаты работы классу.</w:t>
            </w:r>
          </w:p>
          <w:p w:rsidR="008B6D63" w:rsidRDefault="008B6D63" w:rsidP="00C0784B"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потребность в </w:t>
            </w:r>
            <w:proofErr w:type="spellStart"/>
            <w:proofErr w:type="gramStart"/>
            <w:r>
              <w:rPr>
                <w:sz w:val="22"/>
                <w:szCs w:val="22"/>
              </w:rPr>
              <w:t>спра-ведли</w:t>
            </w:r>
            <w:r>
              <w:rPr>
                <w:sz w:val="22"/>
                <w:szCs w:val="22"/>
              </w:rPr>
              <w:softHyphen/>
              <w:t>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оценива-нии</w:t>
            </w:r>
            <w:proofErr w:type="spellEnd"/>
            <w:r>
              <w:rPr>
                <w:sz w:val="22"/>
                <w:szCs w:val="22"/>
              </w:rPr>
              <w:t xml:space="preserve"> своей работы и работы </w:t>
            </w:r>
            <w:proofErr w:type="spellStart"/>
            <w:r>
              <w:rPr>
                <w:sz w:val="22"/>
                <w:szCs w:val="22"/>
              </w:rPr>
              <w:t>одноклассни-ков</w:t>
            </w:r>
            <w:proofErr w:type="spellEnd"/>
            <w:r>
              <w:rPr>
                <w:sz w:val="22"/>
                <w:szCs w:val="22"/>
              </w:rPr>
              <w:t>. Эстетичес</w:t>
            </w:r>
            <w:r>
              <w:rPr>
                <w:sz w:val="22"/>
                <w:szCs w:val="22"/>
              </w:rPr>
              <w:softHyphen/>
              <w:t xml:space="preserve">кое восприятие природы. </w:t>
            </w: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</w:t>
            </w:r>
            <w:r>
              <w:rPr>
                <w:sz w:val="22"/>
                <w:szCs w:val="22"/>
              </w:rPr>
              <w:softHyphen/>
              <w:t>ние организовать вы</w:t>
            </w:r>
            <w:r>
              <w:rPr>
                <w:sz w:val="22"/>
                <w:szCs w:val="22"/>
              </w:rPr>
              <w:softHyphen/>
              <w:t>полнение заданий учи</w:t>
            </w:r>
            <w:r>
              <w:rPr>
                <w:sz w:val="22"/>
                <w:szCs w:val="22"/>
              </w:rPr>
              <w:softHyphen/>
              <w:t xml:space="preserve">теля.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</w:t>
            </w:r>
            <w:r>
              <w:rPr>
                <w:sz w:val="22"/>
                <w:szCs w:val="22"/>
              </w:rPr>
              <w:softHyphen/>
              <w:t>лиза.</w:t>
            </w:r>
          </w:p>
          <w:p w:rsidR="008B6D63" w:rsidRDefault="008B6D63" w:rsidP="00C0784B">
            <w:pPr>
              <w:snapToGrid w:val="0"/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умение строить эффективное </w:t>
            </w:r>
            <w:proofErr w:type="spellStart"/>
            <w:r>
              <w:rPr>
                <w:sz w:val="22"/>
                <w:szCs w:val="22"/>
              </w:rPr>
              <w:t>взаимо-действие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одноклас-сниками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роль растений в биосфере и жизни человека;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давать общую характеристику растительного царства;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объяснять роль растений биосфере;</w:t>
            </w:r>
          </w:p>
          <w:p w:rsidR="008B6D63" w:rsidRDefault="008B6D63" w:rsidP="00C0784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уметь выявлять усложнения растений в связи с освоением ими суши,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8B6D63" w:rsidRDefault="008B6D63" w:rsidP="00C0784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Определяют понятия «ботаника», «низшие растения», «высшие растения», «слоевище», «таллом». </w:t>
            </w:r>
          </w:p>
          <w:p w:rsidR="008B6D63" w:rsidRDefault="008B6D63" w:rsidP="00C0784B">
            <w:r>
              <w:rPr>
                <w:sz w:val="22"/>
                <w:szCs w:val="22"/>
              </w:rPr>
              <w:t>Выделяют существенные признаки растений. Выявляют на живых объектах и таблицах низших и высших растений наиболее распространённых растений, опасных для человека растений. Сравнивают представителей низших и высших растений. Выявляют взаимосвязи между строением растений и их местообитанием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E573C5">
        <w:trPr>
          <w:trHeight w:val="8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Водоросли, их </w:t>
            </w:r>
            <w:proofErr w:type="spellStart"/>
            <w:proofErr w:type="gramStart"/>
            <w:r>
              <w:rPr>
                <w:sz w:val="22"/>
                <w:szCs w:val="22"/>
              </w:rPr>
              <w:t>многооб-разие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строе-ние</w:t>
            </w:r>
            <w:proofErr w:type="spellEnd"/>
            <w:r>
              <w:rPr>
                <w:sz w:val="22"/>
                <w:szCs w:val="22"/>
              </w:rPr>
              <w:t>, среда обитания</w:t>
            </w:r>
          </w:p>
          <w:p w:rsidR="008B6D63" w:rsidRDefault="008B6D63" w:rsidP="00C0784B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Водоросли: одноклеточные и многоклеточны</w:t>
            </w:r>
            <w:r>
              <w:rPr>
                <w:sz w:val="22"/>
                <w:szCs w:val="22"/>
              </w:rPr>
              <w:lastRenderedPageBreak/>
              <w:t>е. Строение, жизнедеятельность, размножение, среда обитания зеленых, бурых и красных водорослей.</w:t>
            </w:r>
          </w:p>
          <w:p w:rsidR="008B6D63" w:rsidRDefault="008B6D63" w:rsidP="00C0784B"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Л.р.№8 «Строение зеленых водорослей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Формируется  </w:t>
            </w:r>
            <w:proofErr w:type="spellStart"/>
            <w:proofErr w:type="gramStart"/>
            <w:r>
              <w:rPr>
                <w:sz w:val="22"/>
                <w:szCs w:val="22"/>
              </w:rPr>
              <w:t>позна-вательная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самостоя-тельность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мотива-ция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lastRenderedPageBreak/>
              <w:t>изучение объектов природы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Развивается умение выделять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существен-ные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признаки </w:t>
            </w:r>
            <w:proofErr w:type="spellStart"/>
            <w:r>
              <w:rPr>
                <w:sz w:val="22"/>
                <w:szCs w:val="22"/>
              </w:rPr>
              <w:t>низ-ших</w:t>
            </w:r>
            <w:proofErr w:type="spellEnd"/>
            <w:r>
              <w:rPr>
                <w:sz w:val="22"/>
                <w:szCs w:val="22"/>
              </w:rPr>
              <w:t xml:space="preserve"> растений и на этом </w:t>
            </w:r>
            <w:r>
              <w:rPr>
                <w:sz w:val="22"/>
                <w:szCs w:val="22"/>
              </w:rPr>
              <w:lastRenderedPageBreak/>
              <w:t xml:space="preserve">основании относить водоросли к низшим растениям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 xml:space="preserve">- основные группы растений </w:t>
            </w:r>
            <w:r>
              <w:rPr>
                <w:sz w:val="22"/>
                <w:szCs w:val="22"/>
              </w:rPr>
              <w:lastRenderedPageBreak/>
              <w:t>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половое и </w:t>
            </w:r>
            <w:r>
              <w:rPr>
                <w:sz w:val="22"/>
                <w:szCs w:val="22"/>
              </w:rPr>
              <w:lastRenderedPageBreak/>
              <w:t xml:space="preserve">бесполое размножение водорослей, 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Выделяют существенные признаки водорослей. </w:t>
            </w:r>
            <w:r>
              <w:rPr>
                <w:sz w:val="22"/>
                <w:szCs w:val="22"/>
              </w:rPr>
              <w:lastRenderedPageBreak/>
              <w:t>Работают с таблицами и гербарными образцами, определяя представителей водорослей. Готовят микропрепараты и работают с микроскопом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E573C5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Роль водорослей в природе и жизни человек. Охрана водорослей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Урок закрепления и совершенствования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Роль зеленых, бурых и красных водорослей в природе и жизни человека, охрана водорослей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Формируются элементы коммуникативной компетентности в общении и сотрудничестве с одноклассниками в процессе образовательной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Развивается умение работать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с текстом и иллюстрациями учебника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роль водорослей жизни человека;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объяснять роль водорослей биосфере;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давать характеристику основным группам водорослей;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выявлять приспособления у растений к среде обитания,</w:t>
            </w:r>
          </w:p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Объясняют роль водорослей в природе и жизни человека. Обосновывают необходимость охраны водорослей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E573C5">
        <w:trPr>
          <w:trHeight w:val="84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Лишайники</w:t>
            </w:r>
          </w:p>
          <w:p w:rsidR="008B6D63" w:rsidRDefault="008B6D63" w:rsidP="00C0784B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Многообразие и распространение лишайников. Строение, питание и размножение лишайников. Значение лишайников в </w:t>
            </w:r>
            <w:r>
              <w:rPr>
                <w:sz w:val="22"/>
                <w:szCs w:val="22"/>
              </w:rPr>
              <w:lastRenderedPageBreak/>
              <w:t>природе и жизни человека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Формируется экологическая культура на основании изучения лишайников и вывода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о состоянии окружающей среды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Развивается умение проводить наблюдения в природе и на их основании делать выводы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особенности строения и жизнедеятельности лишайников;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давать </w:t>
            </w:r>
            <w:r>
              <w:rPr>
                <w:sz w:val="22"/>
                <w:szCs w:val="22"/>
              </w:rPr>
              <w:lastRenderedPageBreak/>
              <w:t>характеристику лишайникам;</w:t>
            </w:r>
          </w:p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Определяют понятия «кустистые лишайники», «</w:t>
            </w:r>
            <w:proofErr w:type="spellStart"/>
            <w:r>
              <w:rPr>
                <w:sz w:val="22"/>
                <w:szCs w:val="22"/>
              </w:rPr>
              <w:t>листоватые</w:t>
            </w:r>
            <w:proofErr w:type="spellEnd"/>
            <w:r>
              <w:rPr>
                <w:sz w:val="22"/>
                <w:szCs w:val="22"/>
              </w:rPr>
              <w:t xml:space="preserve"> лишайники», «накипные лишайники». Находят </w:t>
            </w:r>
            <w:r>
              <w:rPr>
                <w:sz w:val="22"/>
                <w:szCs w:val="22"/>
              </w:rPr>
              <w:lastRenderedPageBreak/>
              <w:t>лишайники в природе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E573C5">
        <w:trPr>
          <w:trHeight w:val="99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Мхи</w:t>
            </w:r>
          </w:p>
          <w:p w:rsidR="008B6D63" w:rsidRDefault="008B6D63" w:rsidP="00C0784B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Высшие споровые растения. Мхи,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8B6D63" w:rsidRDefault="008B6D63" w:rsidP="00C0784B">
            <w:r>
              <w:rPr>
                <w:sz w:val="22"/>
                <w:szCs w:val="22"/>
              </w:rPr>
              <w:t>Л.р.№9 «Строение мха (на местных видах)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8B6D63" w:rsidRDefault="008B6D63" w:rsidP="00C0784B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низших и высших растений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и установления усложнений в их строении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высших споровых растений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и на этом основании относить мхи к </w:t>
            </w:r>
            <w:proofErr w:type="gramStart"/>
            <w:r>
              <w:rPr>
                <w:sz w:val="22"/>
                <w:szCs w:val="22"/>
              </w:rPr>
              <w:t>высшим</w:t>
            </w:r>
            <w:proofErr w:type="gramEnd"/>
            <w:r>
              <w:rPr>
                <w:sz w:val="22"/>
                <w:szCs w:val="22"/>
              </w:rPr>
              <w:t xml:space="preserve"> споровым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растениям.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жизненные циклы мхов </w:t>
            </w:r>
          </w:p>
          <w:p w:rsidR="008B6D63" w:rsidRDefault="008B6D63" w:rsidP="00C0784B">
            <w:r>
              <w:rPr>
                <w:sz w:val="22"/>
                <w:szCs w:val="22"/>
              </w:rPr>
              <w:t>- редкие и охраняемые растения Омской области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уметь выявлять усложнения растений в связи с освоением ими суши,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выявлять приспособления у </w:t>
            </w:r>
            <w:proofErr w:type="spellStart"/>
            <w:proofErr w:type="gramStart"/>
            <w:r>
              <w:rPr>
                <w:sz w:val="22"/>
                <w:szCs w:val="22"/>
              </w:rPr>
              <w:t>расте-ний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 среде обитания,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- различать лекарственные и </w:t>
            </w:r>
            <w:proofErr w:type="spellStart"/>
            <w:proofErr w:type="gramStart"/>
            <w:r>
              <w:rPr>
                <w:sz w:val="22"/>
                <w:szCs w:val="22"/>
              </w:rPr>
              <w:t>ядови-тые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расте-ния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E573C5">
        <w:trPr>
          <w:trHeight w:val="9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Папоротники, хвощи, плауны</w:t>
            </w:r>
          </w:p>
          <w:p w:rsidR="008B6D63" w:rsidRDefault="008B6D63" w:rsidP="00C0784B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Высшие споровые растения. </w:t>
            </w:r>
            <w:proofErr w:type="gramStart"/>
            <w:r>
              <w:rPr>
                <w:sz w:val="22"/>
                <w:szCs w:val="22"/>
              </w:rPr>
              <w:t xml:space="preserve">Папоротники, хвощи, плауны, их отличительные </w:t>
            </w:r>
            <w:r>
              <w:rPr>
                <w:sz w:val="22"/>
                <w:szCs w:val="22"/>
              </w:rPr>
              <w:lastRenderedPageBreak/>
              <w:t>особенности, многообразие, распространение, среда обитания, роль в природе и жизни человека, охрана.</w:t>
            </w:r>
            <w:proofErr w:type="gramEnd"/>
          </w:p>
          <w:p w:rsidR="008B6D63" w:rsidRDefault="008B6D63" w:rsidP="00C0784B">
            <w:r>
              <w:rPr>
                <w:sz w:val="22"/>
                <w:szCs w:val="22"/>
              </w:rPr>
              <w:t xml:space="preserve">Л.р.№10 « Строение </w:t>
            </w:r>
            <w:proofErr w:type="spellStart"/>
            <w:r>
              <w:rPr>
                <w:sz w:val="22"/>
                <w:szCs w:val="22"/>
              </w:rPr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хвоща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8B6D63" w:rsidRDefault="008B6D63" w:rsidP="00C0784B">
            <w:r>
              <w:rPr>
                <w:sz w:val="22"/>
                <w:szCs w:val="22"/>
              </w:rPr>
              <w:t xml:space="preserve">Л.р.№11 «Строение </w:t>
            </w:r>
            <w:proofErr w:type="spellStart"/>
            <w:r>
              <w:rPr>
                <w:sz w:val="22"/>
                <w:szCs w:val="22"/>
              </w:rPr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папоротника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Формируется научное мировоззрение на основе сравнения низших и высших растений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и установления </w:t>
            </w:r>
            <w:r>
              <w:rPr>
                <w:sz w:val="22"/>
                <w:szCs w:val="22"/>
              </w:rPr>
              <w:lastRenderedPageBreak/>
              <w:t>усложнений в их строении в процессе эволюции.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Развивается умение выделять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высших споровых растений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и на этом основании относить мхи, </w:t>
            </w:r>
            <w:r>
              <w:rPr>
                <w:sz w:val="22"/>
                <w:szCs w:val="22"/>
              </w:rPr>
              <w:lastRenderedPageBreak/>
              <w:t>папоротники, плауны и хвощи к высшим споровым растениям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 xml:space="preserve">- основные группы растений (водоросли, мхи, хвощи, плауны, папоротники, </w:t>
            </w:r>
            <w:r>
              <w:rPr>
                <w:sz w:val="22"/>
                <w:szCs w:val="22"/>
              </w:rPr>
              <w:lastRenderedPageBreak/>
              <w:t>голосеменные, цветковые), их строение и многообразие;</w:t>
            </w:r>
            <w:proofErr w:type="gramEnd"/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жизненные циклы </w:t>
            </w:r>
            <w:proofErr w:type="spellStart"/>
            <w:proofErr w:type="gramStart"/>
            <w:r>
              <w:rPr>
                <w:sz w:val="22"/>
                <w:szCs w:val="22"/>
              </w:rPr>
              <w:t>папо-ротников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древовид-</w:t>
            </w:r>
            <w:r>
              <w:rPr>
                <w:sz w:val="22"/>
                <w:szCs w:val="22"/>
              </w:rPr>
              <w:lastRenderedPageBreak/>
              <w:t>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папорот-ники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редкие и охраняемые растения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Омс-кой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области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уметь </w:t>
            </w:r>
            <w:proofErr w:type="spellStart"/>
            <w:proofErr w:type="gramStart"/>
            <w:r>
              <w:rPr>
                <w:sz w:val="22"/>
                <w:szCs w:val="22"/>
              </w:rPr>
              <w:t>выяв-лять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усложне-ния</w:t>
            </w:r>
            <w:proofErr w:type="spellEnd"/>
            <w:r>
              <w:rPr>
                <w:sz w:val="22"/>
                <w:szCs w:val="22"/>
              </w:rPr>
              <w:t xml:space="preserve"> растений в связи с </w:t>
            </w:r>
            <w:proofErr w:type="spellStart"/>
            <w:r>
              <w:rPr>
                <w:sz w:val="22"/>
                <w:szCs w:val="22"/>
              </w:rPr>
              <w:t>освое-нием</w:t>
            </w:r>
            <w:proofErr w:type="spellEnd"/>
            <w:r>
              <w:rPr>
                <w:sz w:val="22"/>
                <w:szCs w:val="22"/>
              </w:rPr>
              <w:t xml:space="preserve"> ими </w:t>
            </w:r>
            <w:proofErr w:type="spellStart"/>
            <w:r>
              <w:rPr>
                <w:sz w:val="22"/>
                <w:szCs w:val="22"/>
              </w:rPr>
              <w:t>су-ши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выявлять приспособления у растений к среде </w:t>
            </w:r>
            <w:proofErr w:type="spellStart"/>
            <w:proofErr w:type="gramStart"/>
            <w:r>
              <w:rPr>
                <w:sz w:val="22"/>
                <w:szCs w:val="22"/>
              </w:rPr>
              <w:t>обита-ния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- различать </w:t>
            </w:r>
            <w:proofErr w:type="spellStart"/>
            <w:proofErr w:type="gramStart"/>
            <w:r>
              <w:rPr>
                <w:sz w:val="22"/>
                <w:szCs w:val="22"/>
              </w:rPr>
              <w:t>ле-карственные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ядовитые растения.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Выполняют лабораторную работу. Выделяют существенные признаки высших </w:t>
            </w:r>
            <w:r>
              <w:rPr>
                <w:sz w:val="22"/>
                <w:szCs w:val="22"/>
              </w:rPr>
              <w:lastRenderedPageBreak/>
              <w:t>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E573C5">
        <w:trPr>
          <w:trHeight w:val="9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Голосеменные растения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Л.р.№12 «Строение хвои и шишек хвойных (на </w:t>
            </w:r>
            <w:r>
              <w:rPr>
                <w:sz w:val="22"/>
                <w:szCs w:val="22"/>
              </w:rPr>
              <w:lastRenderedPageBreak/>
              <w:t>примере местных видов)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Формируется научное мировоззрение на основе сравнения </w:t>
            </w:r>
            <w:proofErr w:type="gramStart"/>
            <w:r>
              <w:rPr>
                <w:sz w:val="22"/>
                <w:szCs w:val="22"/>
              </w:rPr>
              <w:t>голосеменных</w:t>
            </w:r>
            <w:proofErr w:type="gramEnd"/>
            <w:r>
              <w:rPr>
                <w:sz w:val="22"/>
                <w:szCs w:val="22"/>
              </w:rPr>
              <w:t xml:space="preserve"> и высших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растений и установления усложнений в их строении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Развитие умения выделять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семенных растений и устанавливать их преимущества перед высшими споровыми растениями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 xml:space="preserve">- давать характеристику основным группам </w:t>
            </w:r>
            <w:r>
              <w:rPr>
                <w:sz w:val="22"/>
                <w:szCs w:val="22"/>
              </w:rPr>
              <w:lastRenderedPageBreak/>
              <w:t>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могут узнать: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жизненный цикл сосны, 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 xml:space="preserve">- редкие и </w:t>
            </w:r>
            <w:proofErr w:type="spellStart"/>
            <w:r>
              <w:rPr>
                <w:sz w:val="22"/>
                <w:szCs w:val="22"/>
              </w:rPr>
              <w:t>ох-раняемые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рас-тения</w:t>
            </w:r>
            <w:proofErr w:type="spellEnd"/>
            <w:r>
              <w:rPr>
                <w:sz w:val="22"/>
                <w:szCs w:val="22"/>
              </w:rPr>
              <w:t xml:space="preserve"> Омской области</w:t>
            </w:r>
            <w:proofErr w:type="gramEnd"/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уметь </w:t>
            </w:r>
            <w:proofErr w:type="spellStart"/>
            <w:proofErr w:type="gramStart"/>
            <w:r>
              <w:rPr>
                <w:sz w:val="22"/>
                <w:szCs w:val="22"/>
              </w:rPr>
              <w:t>выяв-лять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усложне-ния</w:t>
            </w:r>
            <w:proofErr w:type="spellEnd"/>
            <w:r>
              <w:rPr>
                <w:sz w:val="22"/>
                <w:szCs w:val="22"/>
              </w:rPr>
              <w:t xml:space="preserve"> растений в связи с </w:t>
            </w:r>
            <w:proofErr w:type="spellStart"/>
            <w:r>
              <w:rPr>
                <w:sz w:val="22"/>
                <w:szCs w:val="22"/>
              </w:rPr>
              <w:t>освое-</w:t>
            </w:r>
            <w:r>
              <w:rPr>
                <w:sz w:val="22"/>
                <w:szCs w:val="22"/>
              </w:rPr>
              <w:lastRenderedPageBreak/>
              <w:t>нием</w:t>
            </w:r>
            <w:proofErr w:type="spellEnd"/>
            <w:r>
              <w:rPr>
                <w:sz w:val="22"/>
                <w:szCs w:val="22"/>
              </w:rPr>
              <w:t xml:space="preserve"> ими </w:t>
            </w:r>
            <w:proofErr w:type="spellStart"/>
            <w:r>
              <w:rPr>
                <w:sz w:val="22"/>
                <w:szCs w:val="22"/>
              </w:rPr>
              <w:t>су-ши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выявлять приспособления у растений к среде </w:t>
            </w:r>
            <w:proofErr w:type="spellStart"/>
            <w:proofErr w:type="gramStart"/>
            <w:r>
              <w:rPr>
                <w:sz w:val="22"/>
                <w:szCs w:val="22"/>
              </w:rPr>
              <w:t>обита-ния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- различать лекарственные и ядовитые растения.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Выполняют лабораторную работу. Выделяют </w:t>
            </w:r>
            <w:proofErr w:type="gramStart"/>
            <w:r>
              <w:rPr>
                <w:sz w:val="22"/>
                <w:szCs w:val="22"/>
              </w:rPr>
              <w:t>существенные</w:t>
            </w:r>
            <w:proofErr w:type="gramEnd"/>
            <w:r>
              <w:rPr>
                <w:sz w:val="22"/>
                <w:szCs w:val="22"/>
              </w:rPr>
              <w:t xml:space="preserve"> признаков голосеменных растений. Описывают представителей голосеменных растений с использованием живых объектов, таблиц и </w:t>
            </w:r>
            <w:r>
              <w:rPr>
                <w:sz w:val="22"/>
                <w:szCs w:val="22"/>
              </w:rPr>
              <w:lastRenderedPageBreak/>
              <w:t>гербарных образцов. Объясняют роль голосеменных в природе и жизни человека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E573C5">
        <w:trPr>
          <w:trHeight w:val="9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Покрытосеменные растения</w:t>
            </w:r>
          </w:p>
          <w:p w:rsidR="008B6D63" w:rsidRDefault="008B6D63" w:rsidP="00C0784B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Покрытосеменные растения, особенности строения, многообразие, значение в природе и жизни человека. Л.р.№13 «Строение цветкового растения»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Формируется научное мировоззрение на основе сравнения голосеменных и покрытосеменных растений и установления усложнений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их</w:t>
            </w:r>
            <w:proofErr w:type="gramEnd"/>
          </w:p>
          <w:p w:rsidR="008B6D63" w:rsidRDefault="008B6D63" w:rsidP="00C0784B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строении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покрытосеменных растений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и проводить лабораторные работы по инструктивным карточкам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основные группы растений (</w:t>
            </w:r>
            <w:proofErr w:type="spellStart"/>
            <w:proofErr w:type="gramStart"/>
            <w:r>
              <w:rPr>
                <w:sz w:val="22"/>
                <w:szCs w:val="22"/>
              </w:rPr>
              <w:t>водорос-ли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мхи, хвощи, плауны, </w:t>
            </w:r>
            <w:proofErr w:type="spellStart"/>
            <w:r>
              <w:rPr>
                <w:sz w:val="22"/>
                <w:szCs w:val="22"/>
              </w:rPr>
              <w:t>папорот-ники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голосемен-ные</w:t>
            </w:r>
            <w:proofErr w:type="spellEnd"/>
            <w:r>
              <w:rPr>
                <w:sz w:val="22"/>
                <w:szCs w:val="22"/>
              </w:rPr>
              <w:t>, цветковые), их строение и многообразие;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покрытосе-менные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гос-подствующая</w:t>
            </w:r>
            <w:proofErr w:type="spellEnd"/>
            <w:r>
              <w:rPr>
                <w:sz w:val="22"/>
                <w:szCs w:val="22"/>
              </w:rPr>
              <w:t xml:space="preserve"> группа </w:t>
            </w:r>
            <w:proofErr w:type="spellStart"/>
            <w:r>
              <w:rPr>
                <w:sz w:val="22"/>
                <w:szCs w:val="22"/>
              </w:rPr>
              <w:t>расте-ний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B6D63" w:rsidRDefault="008B6D63" w:rsidP="00C0784B">
            <w:proofErr w:type="gramStart"/>
            <w:r>
              <w:rPr>
                <w:sz w:val="22"/>
                <w:szCs w:val="22"/>
              </w:rPr>
              <w:t xml:space="preserve">- редкие и </w:t>
            </w:r>
            <w:proofErr w:type="spellStart"/>
            <w:r>
              <w:rPr>
                <w:sz w:val="22"/>
                <w:szCs w:val="22"/>
              </w:rPr>
              <w:t>ох-раняемые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рас-тения</w:t>
            </w:r>
            <w:proofErr w:type="spellEnd"/>
            <w:r>
              <w:rPr>
                <w:sz w:val="22"/>
                <w:szCs w:val="22"/>
              </w:rPr>
              <w:t xml:space="preserve"> Омской области</w:t>
            </w:r>
            <w:proofErr w:type="gramEnd"/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уметь </w:t>
            </w:r>
            <w:proofErr w:type="spellStart"/>
            <w:proofErr w:type="gramStart"/>
            <w:r>
              <w:rPr>
                <w:sz w:val="22"/>
                <w:szCs w:val="22"/>
              </w:rPr>
              <w:t>выяв-лять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усложне-ния</w:t>
            </w:r>
            <w:proofErr w:type="spellEnd"/>
            <w:r>
              <w:rPr>
                <w:sz w:val="22"/>
                <w:szCs w:val="22"/>
              </w:rPr>
              <w:t xml:space="preserve"> растений в связи с </w:t>
            </w:r>
            <w:proofErr w:type="spellStart"/>
            <w:r>
              <w:rPr>
                <w:sz w:val="22"/>
                <w:szCs w:val="22"/>
              </w:rPr>
              <w:t>освое-нием</w:t>
            </w:r>
            <w:proofErr w:type="spellEnd"/>
            <w:r>
              <w:rPr>
                <w:sz w:val="22"/>
                <w:szCs w:val="22"/>
              </w:rPr>
              <w:t xml:space="preserve"> ими </w:t>
            </w:r>
            <w:proofErr w:type="spellStart"/>
            <w:r>
              <w:rPr>
                <w:sz w:val="22"/>
                <w:szCs w:val="22"/>
              </w:rPr>
              <w:t>су-ши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выявлять приспособления у растений к среде </w:t>
            </w:r>
            <w:proofErr w:type="spellStart"/>
            <w:proofErr w:type="gramStart"/>
            <w:r>
              <w:rPr>
                <w:sz w:val="22"/>
                <w:szCs w:val="22"/>
              </w:rPr>
              <w:t>обита-ния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- различать </w:t>
            </w:r>
            <w:proofErr w:type="spellStart"/>
            <w:proofErr w:type="gramStart"/>
            <w:r>
              <w:rPr>
                <w:sz w:val="22"/>
                <w:szCs w:val="22"/>
              </w:rPr>
              <w:t>ле-карственные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ядовитые </w:t>
            </w:r>
            <w:r>
              <w:rPr>
                <w:sz w:val="22"/>
                <w:szCs w:val="22"/>
              </w:rPr>
              <w:lastRenderedPageBreak/>
              <w:t>растения.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Выполняют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E573C5">
        <w:trPr>
          <w:trHeight w:val="9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Происхождение растений. Основные этапы развития растительного мира</w:t>
            </w:r>
          </w:p>
          <w:p w:rsidR="008B6D63" w:rsidRDefault="008B6D63" w:rsidP="00C0784B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Методы изучения древних растений. Изменение и развитие растительного мира. Основные этапы развития растительного мира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Формируется научное мировоззрение на основе изучения основных этапов развития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растительного мира и установления усложнений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8B6D63" w:rsidRDefault="008B6D63" w:rsidP="00C0784B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строении</w:t>
            </w:r>
            <w:proofErr w:type="gramEnd"/>
            <w:r>
              <w:rPr>
                <w:sz w:val="22"/>
                <w:szCs w:val="22"/>
              </w:rPr>
              <w:t xml:space="preserve"> растений в процессе эволюции.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Развивается умение приводить доказательства того, что многообразие растительного мира — результат длительного исторического </w:t>
            </w:r>
            <w:proofErr w:type="spellStart"/>
            <w:r>
              <w:rPr>
                <w:sz w:val="22"/>
                <w:szCs w:val="22"/>
              </w:rPr>
              <w:t>разви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B6D63" w:rsidRDefault="008B6D63" w:rsidP="00C0784B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тия</w:t>
            </w:r>
            <w:proofErr w:type="spellEnd"/>
            <w:r>
              <w:rPr>
                <w:sz w:val="22"/>
                <w:szCs w:val="22"/>
              </w:rPr>
              <w:t xml:space="preserve"> (эволюции)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происхождение растений и </w:t>
            </w:r>
            <w:proofErr w:type="spellStart"/>
            <w:proofErr w:type="gramStart"/>
            <w:r>
              <w:rPr>
                <w:sz w:val="22"/>
                <w:szCs w:val="22"/>
              </w:rPr>
              <w:t>основ-ные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этапы </w:t>
            </w:r>
            <w:proofErr w:type="spellStart"/>
            <w:r>
              <w:rPr>
                <w:sz w:val="22"/>
                <w:szCs w:val="22"/>
              </w:rPr>
              <w:t>разви-тия</w:t>
            </w:r>
            <w:proofErr w:type="spellEnd"/>
            <w:r>
              <w:rPr>
                <w:sz w:val="22"/>
                <w:szCs w:val="22"/>
              </w:rPr>
              <w:t xml:space="preserve"> растительного мира.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- объяснять </w:t>
            </w:r>
            <w:proofErr w:type="spellStart"/>
            <w:proofErr w:type="gramStart"/>
            <w:r>
              <w:rPr>
                <w:sz w:val="22"/>
                <w:szCs w:val="22"/>
              </w:rPr>
              <w:t>проис-хождение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растений и основные этапы развития </w:t>
            </w:r>
            <w:proofErr w:type="spellStart"/>
            <w:r>
              <w:rPr>
                <w:sz w:val="22"/>
                <w:szCs w:val="22"/>
              </w:rPr>
              <w:t>расти-тельного</w:t>
            </w:r>
            <w:proofErr w:type="spellEnd"/>
            <w:r>
              <w:rPr>
                <w:sz w:val="22"/>
                <w:szCs w:val="22"/>
              </w:rPr>
              <w:t xml:space="preserve"> мира.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могут узнать: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древовид-ные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папорот-ники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>
              <w:rPr>
                <w:sz w:val="22"/>
                <w:szCs w:val="22"/>
              </w:rPr>
              <w:t>покрыто-семенные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господствующая группа растений,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смогут научиться: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уметь </w:t>
            </w:r>
            <w:proofErr w:type="spellStart"/>
            <w:proofErr w:type="gramStart"/>
            <w:r>
              <w:rPr>
                <w:sz w:val="22"/>
                <w:szCs w:val="22"/>
              </w:rPr>
              <w:t>выяв-лять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усложне-ния</w:t>
            </w:r>
            <w:proofErr w:type="spellEnd"/>
            <w:r>
              <w:rPr>
                <w:sz w:val="22"/>
                <w:szCs w:val="22"/>
              </w:rPr>
              <w:t xml:space="preserve"> растений в связи с </w:t>
            </w:r>
            <w:proofErr w:type="spellStart"/>
            <w:r>
              <w:rPr>
                <w:sz w:val="22"/>
                <w:szCs w:val="22"/>
              </w:rPr>
              <w:t>освое-нием</w:t>
            </w:r>
            <w:proofErr w:type="spellEnd"/>
            <w:r>
              <w:rPr>
                <w:sz w:val="22"/>
                <w:szCs w:val="22"/>
              </w:rPr>
              <w:t xml:space="preserve"> ими суши.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Определяют понятия «палеонтология», «палеоботаника», «</w:t>
            </w:r>
            <w:proofErr w:type="spellStart"/>
            <w:r>
              <w:rPr>
                <w:sz w:val="22"/>
                <w:szCs w:val="22"/>
              </w:rPr>
              <w:t>риниофиты</w:t>
            </w:r>
            <w:proofErr w:type="spellEnd"/>
            <w:r>
              <w:rPr>
                <w:sz w:val="22"/>
                <w:szCs w:val="22"/>
              </w:rPr>
              <w:t>». Характеризуют основные этапы развития растительного мира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  <w:tr w:rsidR="008B6D63" w:rsidTr="00E573C5">
        <w:trPr>
          <w:trHeight w:val="9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both"/>
            </w:pPr>
            <w:r>
              <w:rPr>
                <w:sz w:val="22"/>
                <w:szCs w:val="22"/>
              </w:rPr>
              <w:t>Комбинированный (смешанный) урок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Систематизация и обобщение понятий раздела. Подведение итогов за год. Летние задания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</w:pPr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i/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</w:t>
            </w:r>
            <w:proofErr w:type="spellStart"/>
            <w:r>
              <w:rPr>
                <w:sz w:val="22"/>
                <w:szCs w:val="22"/>
              </w:rPr>
              <w:t>уро-ке</w:t>
            </w:r>
            <w:proofErr w:type="spellEnd"/>
            <w:r>
              <w:rPr>
                <w:sz w:val="22"/>
                <w:szCs w:val="22"/>
              </w:rPr>
              <w:t xml:space="preserve">, уважительно </w:t>
            </w:r>
            <w:proofErr w:type="spellStart"/>
            <w:r>
              <w:rPr>
                <w:sz w:val="22"/>
                <w:szCs w:val="22"/>
              </w:rPr>
              <w:t>от-носиться</w:t>
            </w:r>
            <w:proofErr w:type="spellEnd"/>
            <w:r>
              <w:rPr>
                <w:sz w:val="22"/>
                <w:szCs w:val="22"/>
              </w:rPr>
              <w:t xml:space="preserve"> к учителю и одноклассникам.</w:t>
            </w:r>
          </w:p>
          <w:p w:rsidR="008B6D63" w:rsidRDefault="008B6D63" w:rsidP="00C0784B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8B6D63" w:rsidRDefault="008B6D63" w:rsidP="00C0784B">
            <w:r>
              <w:rPr>
                <w:sz w:val="22"/>
                <w:szCs w:val="22"/>
              </w:rPr>
              <w:t>- основные группы растений (</w:t>
            </w:r>
            <w:proofErr w:type="spellStart"/>
            <w:proofErr w:type="gramStart"/>
            <w:r>
              <w:rPr>
                <w:sz w:val="22"/>
                <w:szCs w:val="22"/>
              </w:rPr>
              <w:t>водорос-ли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мхи, хвощи, плауны, </w:t>
            </w:r>
            <w:proofErr w:type="spellStart"/>
            <w:r>
              <w:rPr>
                <w:sz w:val="22"/>
                <w:szCs w:val="22"/>
              </w:rPr>
              <w:t>папорот-ники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голосемен-ные</w:t>
            </w:r>
            <w:proofErr w:type="spellEnd"/>
            <w:r>
              <w:rPr>
                <w:sz w:val="22"/>
                <w:szCs w:val="22"/>
              </w:rPr>
              <w:t>, цветковые), их строение и многообразие;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особенности строения и </w:t>
            </w:r>
            <w:proofErr w:type="spellStart"/>
            <w:proofErr w:type="gramStart"/>
            <w:r>
              <w:rPr>
                <w:sz w:val="22"/>
                <w:szCs w:val="22"/>
              </w:rPr>
              <w:t>жизне-деятельности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лишайников;</w:t>
            </w:r>
          </w:p>
          <w:p w:rsidR="008B6D63" w:rsidRDefault="008B6D63" w:rsidP="00C0784B">
            <w:r>
              <w:rPr>
                <w:sz w:val="22"/>
                <w:szCs w:val="22"/>
              </w:rPr>
              <w:lastRenderedPageBreak/>
              <w:t>- роль растений в биосфере и жизни человека;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происхождение растений и </w:t>
            </w:r>
            <w:proofErr w:type="spellStart"/>
            <w:proofErr w:type="gramStart"/>
            <w:r>
              <w:rPr>
                <w:sz w:val="22"/>
                <w:szCs w:val="22"/>
              </w:rPr>
              <w:t>основ-ные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этапы </w:t>
            </w:r>
            <w:proofErr w:type="spellStart"/>
            <w:r>
              <w:rPr>
                <w:sz w:val="22"/>
                <w:szCs w:val="22"/>
              </w:rPr>
              <w:t>разви-тия</w:t>
            </w:r>
            <w:proofErr w:type="spellEnd"/>
            <w:r>
              <w:rPr>
                <w:sz w:val="22"/>
                <w:szCs w:val="22"/>
              </w:rPr>
              <w:t xml:space="preserve"> растительного мира.</w:t>
            </w:r>
          </w:p>
          <w:p w:rsidR="008B6D63" w:rsidRDefault="008B6D63" w:rsidP="00C0784B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долж-ны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уметь: 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давать общую </w:t>
            </w:r>
            <w:proofErr w:type="spellStart"/>
            <w:proofErr w:type="gramStart"/>
            <w:r>
              <w:rPr>
                <w:sz w:val="22"/>
                <w:szCs w:val="22"/>
              </w:rPr>
              <w:t>ха-рактеристику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рас-тительного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царст-ва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объяснять роль растений в </w:t>
            </w:r>
            <w:proofErr w:type="spellStart"/>
            <w:proofErr w:type="gramStart"/>
            <w:r>
              <w:rPr>
                <w:sz w:val="22"/>
                <w:szCs w:val="22"/>
              </w:rPr>
              <w:t>биос-фере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8B6D63" w:rsidRDefault="008B6D63" w:rsidP="00C0784B">
            <w:r>
              <w:rPr>
                <w:sz w:val="22"/>
                <w:szCs w:val="22"/>
              </w:rPr>
              <w:t xml:space="preserve">- давать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характе-ристику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основным группам растений (водоросли, мхи, хвощи, плауны, папоротники, </w:t>
            </w:r>
            <w:proofErr w:type="spellStart"/>
            <w:r>
              <w:rPr>
                <w:sz w:val="22"/>
                <w:szCs w:val="22"/>
              </w:rPr>
              <w:t>голо-семенные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цветко-вые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8B6D63" w:rsidRDefault="008B6D63" w:rsidP="00C0784B">
            <w:pPr>
              <w:snapToGrid w:val="0"/>
            </w:pPr>
            <w:r>
              <w:rPr>
                <w:sz w:val="22"/>
                <w:szCs w:val="22"/>
              </w:rPr>
              <w:t xml:space="preserve">- объяснять </w:t>
            </w:r>
            <w:proofErr w:type="spellStart"/>
            <w:proofErr w:type="gramStart"/>
            <w:r>
              <w:rPr>
                <w:sz w:val="22"/>
                <w:szCs w:val="22"/>
              </w:rPr>
              <w:t>проис-хождение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растений и основные этапы развития </w:t>
            </w:r>
            <w:proofErr w:type="spellStart"/>
            <w:r>
              <w:rPr>
                <w:sz w:val="22"/>
                <w:szCs w:val="22"/>
              </w:rPr>
              <w:t>расти-тельного</w:t>
            </w:r>
            <w:proofErr w:type="spellEnd"/>
            <w:r>
              <w:rPr>
                <w:sz w:val="22"/>
                <w:szCs w:val="22"/>
              </w:rPr>
              <w:t xml:space="preserve"> мира.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Сравнивают представителей разных групп растений, делают выводы на основе сравнения.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Оценивают с эстетической точки зрения представителей растительного мира. Находят информацию о растениях в научно-</w:t>
            </w:r>
            <w:r>
              <w:rPr>
                <w:sz w:val="22"/>
                <w:szCs w:val="22"/>
              </w:rPr>
              <w:lastRenderedPageBreak/>
              <w:t>популярной литературе, биологических словарях и справочниках, анализируют и оценивают её, переводят из одной формы в другую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63" w:rsidRDefault="008B6D63" w:rsidP="00C0784B">
            <w:pPr>
              <w:snapToGrid w:val="0"/>
              <w:jc w:val="center"/>
            </w:pPr>
          </w:p>
        </w:tc>
      </w:tr>
    </w:tbl>
    <w:p w:rsidR="008B6D63" w:rsidRDefault="008B6D63" w:rsidP="008B6D63">
      <w:pPr>
        <w:jc w:val="center"/>
        <w:rPr>
          <w:b/>
          <w:sz w:val="22"/>
          <w:szCs w:val="22"/>
        </w:rPr>
      </w:pPr>
    </w:p>
    <w:p w:rsidR="008B6D63" w:rsidRDefault="008B6D63" w:rsidP="008B6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учебного процесса:</w:t>
      </w:r>
    </w:p>
    <w:p w:rsidR="008B6D63" w:rsidRDefault="008B6D63" w:rsidP="008B6D63">
      <w:pPr>
        <w:ind w:left="66"/>
        <w:rPr>
          <w:sz w:val="22"/>
          <w:szCs w:val="22"/>
        </w:rPr>
      </w:pPr>
      <w:r>
        <w:rPr>
          <w:sz w:val="22"/>
          <w:szCs w:val="22"/>
        </w:rPr>
        <w:t xml:space="preserve">1. Пасечник В. В. Биология. Бактерии. Грибы. Растения. 5 </w:t>
      </w:r>
      <w:r w:rsidR="002414EA">
        <w:rPr>
          <w:sz w:val="22"/>
          <w:szCs w:val="22"/>
        </w:rPr>
        <w:t>класс. Учебник / М.: Дрофа, 2015</w:t>
      </w:r>
      <w:r>
        <w:rPr>
          <w:sz w:val="22"/>
          <w:szCs w:val="22"/>
        </w:rPr>
        <w:t xml:space="preserve"> г.</w:t>
      </w:r>
    </w:p>
    <w:p w:rsidR="008B6D63" w:rsidRDefault="008B6D63" w:rsidP="008B6D63">
      <w:pPr>
        <w:ind w:left="66"/>
        <w:rPr>
          <w:sz w:val="22"/>
          <w:szCs w:val="22"/>
        </w:rPr>
      </w:pPr>
      <w:r>
        <w:rPr>
          <w:sz w:val="22"/>
          <w:szCs w:val="22"/>
        </w:rPr>
        <w:t>2. Пасечник В. В. Биология. Биология. Бактерии, грибы, растения. 5 класс. Рабочая тетрадь к учебнику В.В. Пасечника. Тестовые задания ЕГЭ. Вертикаль/ М.: Дрофа, 2012 г.</w:t>
      </w:r>
    </w:p>
    <w:p w:rsidR="008B6D63" w:rsidRDefault="008B6D63" w:rsidP="008B6D63">
      <w:pPr>
        <w:ind w:left="66"/>
        <w:rPr>
          <w:sz w:val="22"/>
          <w:szCs w:val="22"/>
        </w:rPr>
      </w:pPr>
      <w:r>
        <w:rPr>
          <w:sz w:val="22"/>
          <w:szCs w:val="22"/>
        </w:rPr>
        <w:t>3. Пасечник В. В. Биология. Бактерии. Грибы. Растения. 5 класс. Методическое пособие / М.: Дрофа, 2012 г.</w:t>
      </w:r>
    </w:p>
    <w:p w:rsidR="008B6D63" w:rsidRDefault="008B6D63" w:rsidP="008B6D63">
      <w:pPr>
        <w:ind w:left="66"/>
        <w:rPr>
          <w:sz w:val="22"/>
          <w:szCs w:val="22"/>
        </w:rPr>
      </w:pPr>
      <w:r>
        <w:rPr>
          <w:sz w:val="22"/>
          <w:szCs w:val="22"/>
        </w:rPr>
        <w:t>4. Преображенская Н.В. Рабочая тетрадь по биологии. 5 класс. К учебнику В.В. Пасечника "Биология. 5 класс"/ М.: Экзамен, 2012 г.</w:t>
      </w:r>
    </w:p>
    <w:p w:rsidR="002414EA" w:rsidRDefault="002414EA" w:rsidP="008B6D63">
      <w:pPr>
        <w:ind w:left="66"/>
        <w:rPr>
          <w:sz w:val="22"/>
          <w:szCs w:val="22"/>
        </w:rPr>
      </w:pPr>
    </w:p>
    <w:p w:rsidR="008B6D63" w:rsidRDefault="008B6D63" w:rsidP="008B6D63">
      <w:pPr>
        <w:ind w:left="66"/>
        <w:rPr>
          <w:b/>
          <w:sz w:val="22"/>
          <w:szCs w:val="22"/>
        </w:rPr>
      </w:pPr>
    </w:p>
    <w:p w:rsidR="008B6D63" w:rsidRDefault="008B6D63" w:rsidP="008B6D63">
      <w:pPr>
        <w:rPr>
          <w:b/>
          <w:szCs w:val="28"/>
        </w:rPr>
      </w:pPr>
      <w:r>
        <w:rPr>
          <w:b/>
          <w:szCs w:val="28"/>
        </w:rPr>
        <w:lastRenderedPageBreak/>
        <w:t>ПЛАНИРУЕМЫЕ РЕЗУЛЬТАТЫ ИЗУЧЕНИЯ БИОЛОГИИ</w:t>
      </w:r>
    </w:p>
    <w:p w:rsidR="008B6D63" w:rsidRDefault="008B6D63" w:rsidP="008B6D63">
      <w:pPr>
        <w:rPr>
          <w:b/>
          <w:i/>
          <w:sz w:val="22"/>
          <w:szCs w:val="28"/>
        </w:rPr>
      </w:pPr>
      <w:proofErr w:type="gramStart"/>
      <w:r>
        <w:rPr>
          <w:sz w:val="22"/>
          <w:szCs w:val="28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>
        <w:rPr>
          <w:b/>
          <w:i/>
          <w:sz w:val="22"/>
          <w:szCs w:val="28"/>
        </w:rPr>
        <w:t>личностных результатов:</w:t>
      </w:r>
      <w:proofErr w:type="gramEnd"/>
    </w:p>
    <w:p w:rsidR="008B6D63" w:rsidRDefault="008B6D63" w:rsidP="008B6D63">
      <w:pPr>
        <w:rPr>
          <w:sz w:val="22"/>
          <w:szCs w:val="28"/>
        </w:rPr>
      </w:pPr>
      <w:r>
        <w:rPr>
          <w:sz w:val="22"/>
          <w:szCs w:val="28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>
        <w:rPr>
          <w:sz w:val="22"/>
          <w:szCs w:val="28"/>
        </w:rPr>
        <w:t>здоровьесберегающих</w:t>
      </w:r>
      <w:proofErr w:type="spellEnd"/>
      <w:r>
        <w:rPr>
          <w:sz w:val="22"/>
          <w:szCs w:val="28"/>
        </w:rPr>
        <w:t xml:space="preserve"> технологий;</w:t>
      </w:r>
    </w:p>
    <w:p w:rsidR="008B6D63" w:rsidRDefault="008B6D63" w:rsidP="008B6D63">
      <w:pPr>
        <w:rPr>
          <w:sz w:val="22"/>
          <w:szCs w:val="28"/>
        </w:rPr>
      </w:pPr>
      <w:r>
        <w:rPr>
          <w:sz w:val="22"/>
          <w:szCs w:val="28"/>
        </w:rPr>
        <w:t>2) реализация установок здорового образа жизни</w:t>
      </w:r>
    </w:p>
    <w:p w:rsidR="008B6D63" w:rsidRDefault="008B6D63" w:rsidP="008B6D63">
      <w:pPr>
        <w:rPr>
          <w:sz w:val="22"/>
          <w:szCs w:val="28"/>
        </w:rPr>
      </w:pPr>
      <w:r>
        <w:rPr>
          <w:sz w:val="22"/>
          <w:szCs w:val="28"/>
        </w:rPr>
        <w:t xml:space="preserve">3) </w:t>
      </w:r>
      <w:proofErr w:type="spellStart"/>
      <w:r>
        <w:rPr>
          <w:sz w:val="22"/>
          <w:szCs w:val="28"/>
        </w:rPr>
        <w:t>сформированность</w:t>
      </w:r>
      <w:proofErr w:type="spellEnd"/>
      <w:r>
        <w:rPr>
          <w:sz w:val="22"/>
          <w:szCs w:val="28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B6D63" w:rsidRDefault="008B6D63" w:rsidP="008B6D63">
      <w:pPr>
        <w:rPr>
          <w:sz w:val="22"/>
          <w:szCs w:val="28"/>
        </w:rPr>
      </w:pPr>
      <w:proofErr w:type="spellStart"/>
      <w:r>
        <w:rPr>
          <w:b/>
          <w:i/>
          <w:sz w:val="22"/>
          <w:szCs w:val="28"/>
        </w:rPr>
        <w:t>Метапредметными</w:t>
      </w:r>
      <w:proofErr w:type="spellEnd"/>
      <w:r>
        <w:rPr>
          <w:b/>
          <w:i/>
          <w:sz w:val="22"/>
          <w:szCs w:val="28"/>
        </w:rPr>
        <w:t xml:space="preserve"> результатами</w:t>
      </w:r>
      <w:r>
        <w:rPr>
          <w:sz w:val="22"/>
          <w:szCs w:val="28"/>
        </w:rPr>
        <w:t xml:space="preserve"> освоения выпускниками основной школы программы по биологии являются:</w:t>
      </w:r>
    </w:p>
    <w:p w:rsidR="008B6D63" w:rsidRDefault="008B6D63" w:rsidP="008B6D63">
      <w:pPr>
        <w:rPr>
          <w:sz w:val="22"/>
          <w:szCs w:val="28"/>
        </w:rPr>
      </w:pPr>
      <w:r>
        <w:rPr>
          <w:sz w:val="22"/>
          <w:szCs w:val="28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8B6D63" w:rsidRDefault="008B6D63" w:rsidP="008B6D63">
      <w:pPr>
        <w:rPr>
          <w:sz w:val="22"/>
          <w:szCs w:val="28"/>
        </w:rPr>
      </w:pPr>
      <w:proofErr w:type="gramStart"/>
      <w:r>
        <w:rPr>
          <w:sz w:val="22"/>
          <w:szCs w:val="28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8B6D63" w:rsidRDefault="008B6D63" w:rsidP="008B6D63">
      <w:pPr>
        <w:rPr>
          <w:sz w:val="22"/>
          <w:szCs w:val="28"/>
        </w:rPr>
      </w:pPr>
      <w:r>
        <w:rPr>
          <w:sz w:val="22"/>
          <w:szCs w:val="28"/>
        </w:rPr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8B6D63" w:rsidRDefault="008B6D63" w:rsidP="008B6D63">
      <w:pPr>
        <w:rPr>
          <w:sz w:val="22"/>
          <w:szCs w:val="28"/>
        </w:rPr>
      </w:pPr>
      <w:r>
        <w:rPr>
          <w:sz w:val="22"/>
          <w:szCs w:val="28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B6D63" w:rsidRDefault="008B6D63" w:rsidP="008B6D63">
      <w:pPr>
        <w:rPr>
          <w:sz w:val="22"/>
          <w:szCs w:val="28"/>
        </w:rPr>
      </w:pPr>
      <w:r>
        <w:rPr>
          <w:sz w:val="22"/>
          <w:szCs w:val="28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8B6D63" w:rsidRDefault="008B6D63" w:rsidP="008B6D63">
      <w:pPr>
        <w:rPr>
          <w:sz w:val="22"/>
          <w:szCs w:val="28"/>
        </w:rPr>
      </w:pPr>
      <w:r>
        <w:rPr>
          <w:sz w:val="22"/>
          <w:szCs w:val="28"/>
        </w:rPr>
        <w:t>свою точку зрения, отстаивать свою позицию.</w:t>
      </w:r>
    </w:p>
    <w:p w:rsidR="008B6D63" w:rsidRDefault="008B6D63" w:rsidP="008B6D63">
      <w:pPr>
        <w:rPr>
          <w:sz w:val="22"/>
          <w:szCs w:val="28"/>
        </w:rPr>
      </w:pPr>
      <w:r>
        <w:rPr>
          <w:b/>
          <w:i/>
          <w:sz w:val="22"/>
          <w:szCs w:val="28"/>
        </w:rPr>
        <w:t>Предметными результатами</w:t>
      </w:r>
      <w:r>
        <w:rPr>
          <w:sz w:val="22"/>
          <w:szCs w:val="28"/>
        </w:rPr>
        <w:t xml:space="preserve"> освоения выпускниками основной школы программы по биологии являются:</w:t>
      </w:r>
    </w:p>
    <w:p w:rsidR="008B6D63" w:rsidRDefault="008B6D63" w:rsidP="008B6D63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1. </w:t>
      </w:r>
      <w:r>
        <w:rPr>
          <w:sz w:val="22"/>
          <w:szCs w:val="28"/>
          <w:u w:val="single"/>
        </w:rPr>
        <w:t>В познавательной (интеллектуальной) сфере:</w:t>
      </w:r>
    </w:p>
    <w:p w:rsidR="008B6D63" w:rsidRDefault="008B6D63" w:rsidP="008B6D63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proofErr w:type="gramStart"/>
      <w:r>
        <w:rPr>
          <w:sz w:val="22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8B6D63" w:rsidRDefault="008B6D63" w:rsidP="008B6D63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proofErr w:type="gramStart"/>
      <w:r>
        <w:rPr>
          <w:sz w:val="22"/>
          <w:szCs w:val="28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8B6D63" w:rsidRDefault="008B6D63" w:rsidP="008B6D63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8B6D63" w:rsidRDefault="008B6D63" w:rsidP="008B6D63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8B6D63" w:rsidRDefault="008B6D63" w:rsidP="008B6D63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8B6D63" w:rsidRDefault="008B6D63" w:rsidP="008B6D63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8B6D63" w:rsidRDefault="008B6D63" w:rsidP="008B6D63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8B6D63" w:rsidRDefault="008B6D63" w:rsidP="008B6D63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8"/>
        </w:rPr>
      </w:pPr>
      <w:r>
        <w:rPr>
          <w:sz w:val="22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B6D63" w:rsidRDefault="008B6D63" w:rsidP="008B6D63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2. </w:t>
      </w:r>
      <w:r>
        <w:rPr>
          <w:sz w:val="22"/>
          <w:szCs w:val="28"/>
          <w:u w:val="single"/>
        </w:rPr>
        <w:t>В ценностно-ориентационной сфере:</w:t>
      </w:r>
    </w:p>
    <w:p w:rsidR="008B6D63" w:rsidRDefault="008B6D63" w:rsidP="008B6D63">
      <w:pPr>
        <w:numPr>
          <w:ilvl w:val="0"/>
          <w:numId w:val="7"/>
        </w:numPr>
        <w:tabs>
          <w:tab w:val="left" w:pos="284"/>
        </w:tabs>
        <w:ind w:left="0" w:firstLine="15"/>
        <w:rPr>
          <w:sz w:val="22"/>
          <w:szCs w:val="28"/>
        </w:rPr>
      </w:pPr>
      <w:r>
        <w:rPr>
          <w:sz w:val="22"/>
          <w:szCs w:val="28"/>
        </w:rPr>
        <w:lastRenderedPageBreak/>
        <w:t>знание основных правил поведения в природе и основ здорового образа жизни;</w:t>
      </w:r>
    </w:p>
    <w:p w:rsidR="008B6D63" w:rsidRDefault="008B6D63" w:rsidP="008B6D63">
      <w:pPr>
        <w:numPr>
          <w:ilvl w:val="0"/>
          <w:numId w:val="7"/>
        </w:numPr>
        <w:tabs>
          <w:tab w:val="left" w:pos="284"/>
        </w:tabs>
        <w:ind w:left="0" w:firstLine="15"/>
        <w:rPr>
          <w:sz w:val="22"/>
          <w:szCs w:val="28"/>
        </w:rPr>
      </w:pPr>
      <w:r>
        <w:rPr>
          <w:sz w:val="22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B6D63" w:rsidRDefault="008B6D63" w:rsidP="008B6D63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3. </w:t>
      </w:r>
      <w:r>
        <w:rPr>
          <w:sz w:val="22"/>
          <w:szCs w:val="28"/>
          <w:u w:val="single"/>
        </w:rPr>
        <w:t>В сфере трудовой деятельности:</w:t>
      </w:r>
    </w:p>
    <w:p w:rsidR="008B6D63" w:rsidRDefault="008B6D63" w:rsidP="008B6D63">
      <w:pPr>
        <w:numPr>
          <w:ilvl w:val="0"/>
          <w:numId w:val="8"/>
        </w:numPr>
        <w:tabs>
          <w:tab w:val="left" w:pos="284"/>
        </w:tabs>
        <w:ind w:left="15" w:firstLine="15"/>
        <w:rPr>
          <w:sz w:val="22"/>
          <w:szCs w:val="28"/>
        </w:rPr>
      </w:pPr>
      <w:r>
        <w:rPr>
          <w:sz w:val="22"/>
          <w:szCs w:val="28"/>
        </w:rPr>
        <w:t>знание и соблюдение правил работы в кабинете биологии;</w:t>
      </w:r>
    </w:p>
    <w:p w:rsidR="008B6D63" w:rsidRDefault="008B6D63" w:rsidP="008B6D63">
      <w:pPr>
        <w:numPr>
          <w:ilvl w:val="0"/>
          <w:numId w:val="8"/>
        </w:numPr>
        <w:tabs>
          <w:tab w:val="left" w:pos="284"/>
        </w:tabs>
        <w:ind w:left="15" w:firstLine="15"/>
        <w:rPr>
          <w:sz w:val="22"/>
          <w:szCs w:val="28"/>
        </w:rPr>
      </w:pPr>
      <w:r>
        <w:rPr>
          <w:sz w:val="22"/>
          <w:szCs w:val="28"/>
        </w:rPr>
        <w:t>соблюдение правил работы с биологическими приборами и инструментами (</w:t>
      </w:r>
      <w:proofErr w:type="spellStart"/>
      <w:r>
        <w:rPr>
          <w:sz w:val="22"/>
          <w:szCs w:val="28"/>
        </w:rPr>
        <w:t>препаровальные</w:t>
      </w:r>
      <w:proofErr w:type="spellEnd"/>
      <w:r>
        <w:rPr>
          <w:sz w:val="22"/>
          <w:szCs w:val="28"/>
        </w:rPr>
        <w:t xml:space="preserve"> иглы, скальпели, лупы, микроскопы).</w:t>
      </w:r>
    </w:p>
    <w:p w:rsidR="008B6D63" w:rsidRDefault="008B6D63" w:rsidP="008B6D63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4. </w:t>
      </w:r>
      <w:r>
        <w:rPr>
          <w:sz w:val="22"/>
          <w:szCs w:val="28"/>
          <w:u w:val="single"/>
        </w:rPr>
        <w:t>В сфере физической деятельности:</w:t>
      </w:r>
    </w:p>
    <w:p w:rsidR="008B6D63" w:rsidRDefault="008B6D63" w:rsidP="008B6D63">
      <w:pPr>
        <w:numPr>
          <w:ilvl w:val="0"/>
          <w:numId w:val="9"/>
        </w:numPr>
        <w:tabs>
          <w:tab w:val="left" w:pos="284"/>
        </w:tabs>
        <w:ind w:left="-15" w:firstLine="15"/>
        <w:rPr>
          <w:sz w:val="22"/>
          <w:szCs w:val="28"/>
        </w:rPr>
      </w:pPr>
      <w:r>
        <w:rPr>
          <w:sz w:val="22"/>
          <w:szCs w:val="28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8B6D63" w:rsidRDefault="008B6D63" w:rsidP="008B6D63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5. </w:t>
      </w:r>
      <w:r>
        <w:rPr>
          <w:sz w:val="22"/>
          <w:szCs w:val="28"/>
          <w:u w:val="single"/>
        </w:rPr>
        <w:t>В эстетической сфере:</w:t>
      </w:r>
    </w:p>
    <w:p w:rsidR="008B6D63" w:rsidRDefault="008B6D63" w:rsidP="008B6D63">
      <w:pPr>
        <w:numPr>
          <w:ilvl w:val="0"/>
          <w:numId w:val="10"/>
        </w:numPr>
        <w:tabs>
          <w:tab w:val="left" w:pos="284"/>
        </w:tabs>
        <w:ind w:left="0" w:hanging="15"/>
      </w:pPr>
      <w:r>
        <w:rPr>
          <w:sz w:val="22"/>
          <w:szCs w:val="28"/>
        </w:rPr>
        <w:t>овладение умением оценивать с эстетической точки зрения объекты живой природы.</w:t>
      </w:r>
    </w:p>
    <w:p w:rsidR="00AF2F2D" w:rsidRDefault="00AF2F2D"/>
    <w:sectPr w:rsidR="00AF2F2D" w:rsidSect="00833ECD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63"/>
    <w:rsid w:val="000153B9"/>
    <w:rsid w:val="000E2F81"/>
    <w:rsid w:val="00106072"/>
    <w:rsid w:val="002414EA"/>
    <w:rsid w:val="002A6531"/>
    <w:rsid w:val="004D4997"/>
    <w:rsid w:val="00545D37"/>
    <w:rsid w:val="00612B70"/>
    <w:rsid w:val="006201B6"/>
    <w:rsid w:val="006D07EB"/>
    <w:rsid w:val="007811B1"/>
    <w:rsid w:val="007A20B0"/>
    <w:rsid w:val="00833ECD"/>
    <w:rsid w:val="008B6D63"/>
    <w:rsid w:val="009C629D"/>
    <w:rsid w:val="00AA3027"/>
    <w:rsid w:val="00AE5275"/>
    <w:rsid w:val="00AF2F2D"/>
    <w:rsid w:val="00B15BB2"/>
    <w:rsid w:val="00BA500B"/>
    <w:rsid w:val="00BE4907"/>
    <w:rsid w:val="00C0784B"/>
    <w:rsid w:val="00C479D5"/>
    <w:rsid w:val="00D133CF"/>
    <w:rsid w:val="00D443E9"/>
    <w:rsid w:val="00D46C75"/>
    <w:rsid w:val="00E573C5"/>
    <w:rsid w:val="00E84E5C"/>
    <w:rsid w:val="00EB7CCA"/>
    <w:rsid w:val="00F1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B6D63"/>
    <w:rPr>
      <w:rFonts w:ascii="Symbol" w:hAnsi="Symbol"/>
    </w:rPr>
  </w:style>
  <w:style w:type="character" w:customStyle="1" w:styleId="WW8Num1z1">
    <w:name w:val="WW8Num1z1"/>
    <w:rsid w:val="008B6D63"/>
    <w:rPr>
      <w:rFonts w:ascii="Courier New" w:hAnsi="Courier New" w:cs="Courier New"/>
    </w:rPr>
  </w:style>
  <w:style w:type="character" w:customStyle="1" w:styleId="WW8Num2z0">
    <w:name w:val="WW8Num2z0"/>
    <w:rsid w:val="008B6D63"/>
    <w:rPr>
      <w:rFonts w:ascii="Symbol" w:hAnsi="Symbol"/>
    </w:rPr>
  </w:style>
  <w:style w:type="character" w:customStyle="1" w:styleId="WW8Num2z1">
    <w:name w:val="WW8Num2z1"/>
    <w:rsid w:val="008B6D63"/>
    <w:rPr>
      <w:rFonts w:ascii="Courier New" w:hAnsi="Courier New" w:cs="Courier New"/>
    </w:rPr>
  </w:style>
  <w:style w:type="character" w:customStyle="1" w:styleId="WW8Num3z0">
    <w:name w:val="WW8Num3z0"/>
    <w:rsid w:val="008B6D63"/>
    <w:rPr>
      <w:rFonts w:ascii="Symbol" w:hAnsi="Symbol" w:cs="OpenSymbol"/>
    </w:rPr>
  </w:style>
  <w:style w:type="character" w:customStyle="1" w:styleId="WW8Num3z1">
    <w:name w:val="WW8Num3z1"/>
    <w:rsid w:val="008B6D63"/>
    <w:rPr>
      <w:rFonts w:ascii="OpenSymbol" w:hAnsi="OpenSymbol" w:cs="OpenSymbol"/>
    </w:rPr>
  </w:style>
  <w:style w:type="character" w:customStyle="1" w:styleId="WW8Num4z0">
    <w:name w:val="WW8Num4z0"/>
    <w:rsid w:val="008B6D63"/>
    <w:rPr>
      <w:rFonts w:ascii="Symbol" w:hAnsi="Symbol"/>
    </w:rPr>
  </w:style>
  <w:style w:type="character" w:customStyle="1" w:styleId="WW8Num4z1">
    <w:name w:val="WW8Num4z1"/>
    <w:rsid w:val="008B6D63"/>
    <w:rPr>
      <w:rFonts w:ascii="Courier New" w:hAnsi="Courier New" w:cs="Courier New"/>
    </w:rPr>
  </w:style>
  <w:style w:type="character" w:customStyle="1" w:styleId="WW8Num5z0">
    <w:name w:val="WW8Num5z0"/>
    <w:rsid w:val="008B6D63"/>
    <w:rPr>
      <w:rFonts w:ascii="Symbol" w:hAnsi="Symbol"/>
    </w:rPr>
  </w:style>
  <w:style w:type="character" w:customStyle="1" w:styleId="WW8Num5z1">
    <w:name w:val="WW8Num5z1"/>
    <w:rsid w:val="008B6D63"/>
    <w:rPr>
      <w:rFonts w:ascii="Courier New" w:hAnsi="Courier New" w:cs="Courier New"/>
    </w:rPr>
  </w:style>
  <w:style w:type="character" w:customStyle="1" w:styleId="WW8Num7z0">
    <w:name w:val="WW8Num7z0"/>
    <w:rsid w:val="008B6D63"/>
    <w:rPr>
      <w:rFonts w:ascii="Symbol" w:hAnsi="Symbol"/>
    </w:rPr>
  </w:style>
  <w:style w:type="character" w:customStyle="1" w:styleId="WW8Num7z1">
    <w:name w:val="WW8Num7z1"/>
    <w:rsid w:val="008B6D63"/>
    <w:rPr>
      <w:rFonts w:ascii="Courier New" w:hAnsi="Courier New" w:cs="Courier New"/>
    </w:rPr>
  </w:style>
  <w:style w:type="character" w:customStyle="1" w:styleId="WW8Num7z2">
    <w:name w:val="WW8Num7z2"/>
    <w:rsid w:val="008B6D63"/>
    <w:rPr>
      <w:rFonts w:ascii="Wingdings" w:hAnsi="Wingdings"/>
    </w:rPr>
  </w:style>
  <w:style w:type="character" w:customStyle="1" w:styleId="WW8Num8z0">
    <w:name w:val="WW8Num8z0"/>
    <w:rsid w:val="008B6D63"/>
    <w:rPr>
      <w:rFonts w:ascii="Symbol" w:hAnsi="Symbol"/>
    </w:rPr>
  </w:style>
  <w:style w:type="character" w:customStyle="1" w:styleId="WW8Num8z1">
    <w:name w:val="WW8Num8z1"/>
    <w:rsid w:val="008B6D63"/>
    <w:rPr>
      <w:rFonts w:ascii="Courier New" w:hAnsi="Courier New" w:cs="Courier New"/>
    </w:rPr>
  </w:style>
  <w:style w:type="character" w:customStyle="1" w:styleId="WW8Num8z2">
    <w:name w:val="WW8Num8z2"/>
    <w:rsid w:val="008B6D63"/>
    <w:rPr>
      <w:rFonts w:ascii="Wingdings" w:hAnsi="Wingdings"/>
    </w:rPr>
  </w:style>
  <w:style w:type="character" w:customStyle="1" w:styleId="2">
    <w:name w:val="Основной шрифт абзаца2"/>
    <w:rsid w:val="008B6D63"/>
  </w:style>
  <w:style w:type="character" w:customStyle="1" w:styleId="WW8Num1z2">
    <w:name w:val="WW8Num1z2"/>
    <w:rsid w:val="008B6D63"/>
    <w:rPr>
      <w:rFonts w:ascii="Wingdings" w:hAnsi="Wingdings"/>
    </w:rPr>
  </w:style>
  <w:style w:type="character" w:customStyle="1" w:styleId="WW8Num2z2">
    <w:name w:val="WW8Num2z2"/>
    <w:rsid w:val="008B6D63"/>
    <w:rPr>
      <w:rFonts w:ascii="Wingdings" w:hAnsi="Wingdings"/>
    </w:rPr>
  </w:style>
  <w:style w:type="character" w:customStyle="1" w:styleId="WW8Num4z2">
    <w:name w:val="WW8Num4z2"/>
    <w:rsid w:val="008B6D63"/>
    <w:rPr>
      <w:rFonts w:ascii="Wingdings" w:hAnsi="Wingdings"/>
    </w:rPr>
  </w:style>
  <w:style w:type="character" w:customStyle="1" w:styleId="WW8Num5z2">
    <w:name w:val="WW8Num5z2"/>
    <w:rsid w:val="008B6D63"/>
    <w:rPr>
      <w:rFonts w:ascii="Wingdings" w:hAnsi="Wingdings"/>
    </w:rPr>
  </w:style>
  <w:style w:type="character" w:customStyle="1" w:styleId="WW8Num6z0">
    <w:name w:val="WW8Num6z0"/>
    <w:rsid w:val="008B6D63"/>
    <w:rPr>
      <w:rFonts w:ascii="Symbol" w:hAnsi="Symbol"/>
    </w:rPr>
  </w:style>
  <w:style w:type="character" w:customStyle="1" w:styleId="WW8Num6z1">
    <w:name w:val="WW8Num6z1"/>
    <w:rsid w:val="008B6D63"/>
    <w:rPr>
      <w:rFonts w:ascii="Courier New" w:hAnsi="Courier New" w:cs="Courier New"/>
    </w:rPr>
  </w:style>
  <w:style w:type="character" w:customStyle="1" w:styleId="WW8Num6z2">
    <w:name w:val="WW8Num6z2"/>
    <w:rsid w:val="008B6D63"/>
    <w:rPr>
      <w:rFonts w:ascii="Wingdings" w:hAnsi="Wingdings"/>
    </w:rPr>
  </w:style>
  <w:style w:type="character" w:customStyle="1" w:styleId="1">
    <w:name w:val="Основной шрифт абзаца1"/>
    <w:rsid w:val="008B6D6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6D6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6D6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8B6D6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Основной текст с отступом 2 Знак"/>
    <w:rsid w:val="008B6D63"/>
    <w:rPr>
      <w:sz w:val="24"/>
    </w:rPr>
  </w:style>
  <w:style w:type="character" w:customStyle="1" w:styleId="21">
    <w:name w:val="Основной текст с отступом 2 Знак1"/>
    <w:rsid w:val="008B6D63"/>
    <w:rPr>
      <w:sz w:val="24"/>
      <w:szCs w:val="24"/>
    </w:rPr>
  </w:style>
  <w:style w:type="character" w:customStyle="1" w:styleId="a3">
    <w:name w:val="Основной текст_"/>
    <w:rsid w:val="008B6D63"/>
    <w:rPr>
      <w:shd w:val="clear" w:color="auto" w:fill="FFFFFF"/>
    </w:rPr>
  </w:style>
  <w:style w:type="character" w:customStyle="1" w:styleId="22">
    <w:name w:val="Основной текст2"/>
    <w:rsid w:val="008B6D63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8B6D63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8B6D6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8B6D63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8B6D63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8B6D6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link w:val="aa"/>
    <w:rsid w:val="008B6D63"/>
    <w:pPr>
      <w:spacing w:after="120"/>
    </w:pPr>
  </w:style>
  <w:style w:type="character" w:customStyle="1" w:styleId="aa">
    <w:name w:val="Основной текст Знак"/>
    <w:basedOn w:val="a0"/>
    <w:link w:val="a9"/>
    <w:rsid w:val="008B6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8B6D63"/>
  </w:style>
  <w:style w:type="paragraph" w:customStyle="1" w:styleId="23">
    <w:name w:val="Название2"/>
    <w:basedOn w:val="a"/>
    <w:rsid w:val="008B6D63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8B6D63"/>
    <w:pPr>
      <w:suppressLineNumbers/>
    </w:pPr>
  </w:style>
  <w:style w:type="paragraph" w:customStyle="1" w:styleId="10">
    <w:name w:val="Название1"/>
    <w:basedOn w:val="a"/>
    <w:rsid w:val="008B6D6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B6D63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B6D63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8B6D63"/>
  </w:style>
  <w:style w:type="paragraph" w:customStyle="1" w:styleId="210">
    <w:name w:val="Основной текст с отступом 21"/>
    <w:basedOn w:val="a"/>
    <w:rsid w:val="008B6D63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8B6D63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c">
    <w:name w:val="Содержимое таблицы"/>
    <w:basedOn w:val="a"/>
    <w:rsid w:val="008B6D63"/>
    <w:pPr>
      <w:suppressLineNumbers/>
    </w:pPr>
  </w:style>
  <w:style w:type="paragraph" w:customStyle="1" w:styleId="ad">
    <w:name w:val="Заголовок таблицы"/>
    <w:basedOn w:val="ac"/>
    <w:rsid w:val="008B6D63"/>
    <w:pPr>
      <w:jc w:val="center"/>
    </w:pPr>
    <w:rPr>
      <w:b/>
      <w:bCs/>
    </w:rPr>
  </w:style>
  <w:style w:type="paragraph" w:styleId="ae">
    <w:name w:val="Balloon Text"/>
    <w:basedOn w:val="a"/>
    <w:link w:val="12"/>
    <w:rsid w:val="008B6D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e"/>
    <w:rsid w:val="008B6D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8B6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7155-2FDF-447A-888F-6B525148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36</Pages>
  <Words>10496</Words>
  <Characters>59831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14</cp:revision>
  <cp:lastPrinted>2016-09-07T12:45:00Z</cp:lastPrinted>
  <dcterms:created xsi:type="dcterms:W3CDTF">2015-09-10T09:45:00Z</dcterms:created>
  <dcterms:modified xsi:type="dcterms:W3CDTF">2016-09-07T12:45:00Z</dcterms:modified>
</cp:coreProperties>
</file>